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BC" w:rsidRDefault="009B1390" w:rsidP="008B1F3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019425" cy="571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COM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DF" w:rsidRDefault="00D402DF" w:rsidP="008B1F3A">
      <w:pPr>
        <w:jc w:val="center"/>
        <w:rPr>
          <w:rFonts w:ascii="Arial" w:hAnsi="Arial" w:cs="Arial"/>
        </w:rPr>
      </w:pPr>
    </w:p>
    <w:p w:rsidR="00D402DF" w:rsidRPr="00883BB3" w:rsidRDefault="00D402DF" w:rsidP="008B1F3A">
      <w:pPr>
        <w:jc w:val="center"/>
        <w:rPr>
          <w:rFonts w:ascii="Arial" w:hAnsi="Arial" w:cs="Arial"/>
        </w:rPr>
      </w:pPr>
    </w:p>
    <w:p w:rsidR="000E46BC" w:rsidRDefault="009B1390" w:rsidP="009B5016">
      <w:pPr>
        <w:tabs>
          <w:tab w:val="left" w:pos="10800"/>
        </w:tabs>
        <w:spacing w:after="380" w:line="260" w:lineRule="exac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SUPPLEMENTAL </w:t>
      </w:r>
      <w:r w:rsidR="000E46BC">
        <w:rPr>
          <w:rFonts w:ascii="Arial" w:hAnsi="Arial"/>
          <w:b/>
          <w:sz w:val="24"/>
        </w:rPr>
        <w:t>APPLICATION FOR GARAGE POLICY</w:t>
      </w:r>
    </w:p>
    <w:p w:rsidR="000E46BC" w:rsidRDefault="000E46BC" w:rsidP="004C4DBB">
      <w:pPr>
        <w:tabs>
          <w:tab w:val="left" w:pos="6480"/>
          <w:tab w:val="left" w:pos="6720"/>
          <w:tab w:val="left" w:pos="10800"/>
        </w:tabs>
        <w:spacing w:after="60" w:line="260" w:lineRule="exact"/>
        <w:jc w:val="both"/>
        <w:rPr>
          <w:rFonts w:ascii="Arial" w:hAnsi="Arial"/>
          <w:sz w:val="16"/>
          <w:u w:val="single"/>
        </w:rPr>
      </w:pPr>
      <w:r>
        <w:rPr>
          <w:rFonts w:ascii="Arial" w:hAnsi="Arial"/>
        </w:rPr>
        <w:t xml:space="preserve">Business Trade Name: </w:t>
      </w:r>
      <w:r w:rsidR="00A66F7D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business trade name."/>
            <w:textInput>
              <w:maxLength w:val="35"/>
            </w:textInput>
          </w:ffData>
        </w:fldChar>
      </w:r>
      <w:r w:rsidR="006413B2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</w:r>
      <w:r w:rsidR="009B1390">
        <w:rPr>
          <w:rFonts w:ascii="Arial" w:hAnsi="Arial"/>
          <w:sz w:val="16"/>
          <w:u w:val="single"/>
        </w:rPr>
        <w:tab/>
      </w:r>
      <w:r w:rsidR="009B1390">
        <w:rPr>
          <w:rFonts w:ascii="Arial" w:hAnsi="Arial"/>
          <w:sz w:val="16"/>
          <w:u w:val="single"/>
        </w:rPr>
        <w:tab/>
      </w:r>
      <w:r w:rsidR="00240C05">
        <w:rPr>
          <w:rFonts w:ascii="Arial" w:hAnsi="Arial"/>
        </w:rPr>
        <w:tab/>
      </w:r>
    </w:p>
    <w:p w:rsidR="000E46BC" w:rsidRDefault="000E46BC" w:rsidP="004C4DBB">
      <w:pPr>
        <w:tabs>
          <w:tab w:val="left" w:pos="10800"/>
        </w:tabs>
        <w:spacing w:after="60" w:line="260" w:lineRule="exact"/>
        <w:rPr>
          <w:rFonts w:ascii="Arial" w:hAnsi="Arial"/>
          <w:sz w:val="16"/>
          <w:u w:val="single"/>
        </w:rPr>
      </w:pPr>
      <w:r>
        <w:rPr>
          <w:rFonts w:ascii="Arial" w:hAnsi="Arial"/>
        </w:rPr>
        <w:t xml:space="preserve">Internet Address (If any): </w:t>
      </w:r>
      <w:r w:rsidR="00A66F7D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internet address."/>
            <w:textInput>
              <w:maxLength w:val="70"/>
            </w:textInput>
          </w:ffData>
        </w:fldChar>
      </w:r>
      <w:r w:rsidR="006413B2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</w:r>
    </w:p>
    <w:p w:rsidR="006960D2" w:rsidRPr="009B5016" w:rsidRDefault="000E46BC" w:rsidP="004C4DBB">
      <w:pPr>
        <w:tabs>
          <w:tab w:val="left" w:pos="5400"/>
          <w:tab w:val="left" w:pos="5640"/>
          <w:tab w:val="left" w:pos="10800"/>
        </w:tabs>
        <w:spacing w:after="60" w:line="260" w:lineRule="exac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Years in Business: </w:t>
      </w:r>
      <w:r w:rsidR="00A66F7D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number of years."/>
            <w:textInput>
              <w:type w:val="number"/>
              <w:maxLength w:val="3"/>
            </w:textInput>
          </w:ffData>
        </w:fldChar>
      </w:r>
      <w:r w:rsidR="006413B2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r>
        <w:rPr>
          <w:rFonts w:ascii="Courier New" w:hAnsi="Courier New"/>
          <w:sz w:val="16"/>
          <w:u w:val="single"/>
        </w:rPr>
        <w:tab/>
      </w:r>
      <w:r>
        <w:rPr>
          <w:rFonts w:ascii="Courier New" w:hAnsi="Courier New"/>
        </w:rPr>
        <w:tab/>
      </w:r>
      <w:r>
        <w:rPr>
          <w:rFonts w:ascii="Arial" w:hAnsi="Arial"/>
        </w:rPr>
        <w:t xml:space="preserve">Years Sales/Repair Experience: </w:t>
      </w:r>
      <w:r w:rsidR="00A66F7D" w:rsidRPr="00AC7FC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number of years."/>
            <w:textInput>
              <w:type w:val="number"/>
              <w:maxLength w:val="3"/>
            </w:textInput>
          </w:ffData>
        </w:fldChar>
      </w:r>
      <w:r w:rsidR="00577290" w:rsidRPr="00AC7FCF">
        <w:rPr>
          <w:rFonts w:ascii="Courier New" w:hAnsi="Courier New"/>
          <w:u w:val="single"/>
        </w:rPr>
        <w:instrText xml:space="preserve"> FORMTEXT </w:instrText>
      </w:r>
      <w:r w:rsidR="00A66F7D" w:rsidRPr="00AC7FCF">
        <w:rPr>
          <w:rFonts w:ascii="Courier New" w:hAnsi="Courier New"/>
          <w:u w:val="single"/>
        </w:rPr>
      </w:r>
      <w:r w:rsidR="00A66F7D" w:rsidRPr="00AC7FCF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 w:rsidRPr="00AC7FCF">
        <w:rPr>
          <w:rFonts w:ascii="Courier New" w:hAnsi="Courier New"/>
          <w:u w:val="single"/>
        </w:rPr>
        <w:fldChar w:fldCharType="end"/>
      </w:r>
      <w:r w:rsidRPr="009B5016">
        <w:rPr>
          <w:rFonts w:ascii="Arial" w:hAnsi="Arial"/>
          <w:sz w:val="16"/>
          <w:szCs w:val="16"/>
          <w:u w:val="single"/>
        </w:rPr>
        <w:tab/>
      </w:r>
    </w:p>
    <w:p w:rsidR="000E46BC" w:rsidRPr="00FA1A90" w:rsidRDefault="00742018" w:rsidP="004C4DBB">
      <w:pPr>
        <w:tabs>
          <w:tab w:val="left" w:pos="1680"/>
          <w:tab w:val="left" w:pos="3360"/>
          <w:tab w:val="left" w:pos="5280"/>
          <w:tab w:val="left" w:pos="7320"/>
          <w:tab w:val="left" w:pos="10800"/>
        </w:tabs>
        <w:spacing w:after="60" w:line="260" w:lineRule="exact"/>
        <w:jc w:val="both"/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</w:rPr>
        <w:t>Business Entity:</w:t>
      </w:r>
      <w:r w:rsidR="006960D2"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BusinessEntit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BusinessEntity1"/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bookmarkEnd w:id="0"/>
      <w:r w:rsidR="000E46BC">
        <w:rPr>
          <w:rFonts w:ascii="Arial" w:hAnsi="Arial"/>
        </w:rPr>
        <w:t xml:space="preserve"> Individual</w:t>
      </w:r>
      <w:r w:rsidR="000E46BC"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BusinessEntit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BusinessEntity2"/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bookmarkEnd w:id="1"/>
      <w:r w:rsidR="000E46BC">
        <w:rPr>
          <w:rFonts w:ascii="Arial" w:hAnsi="Arial"/>
        </w:rPr>
        <w:t xml:space="preserve"> Partnership</w:t>
      </w:r>
      <w:r w:rsidR="000E46BC"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BusinessEntit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BusinessEntity3"/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bookmarkEnd w:id="2"/>
      <w:r w:rsidR="00577290">
        <w:rPr>
          <w:rFonts w:ascii="Arial" w:hAnsi="Arial"/>
        </w:rPr>
        <w:t xml:space="preserve"> Corporation</w:t>
      </w:r>
      <w:r w:rsidR="00FA1A90"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7"/>
      <w:r w:rsidR="00FA1A90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bookmarkEnd w:id="3"/>
      <w:r w:rsidR="00FA1A90">
        <w:rPr>
          <w:rFonts w:ascii="Arial" w:hAnsi="Arial"/>
        </w:rPr>
        <w:t xml:space="preserve"> Other: </w:t>
      </w:r>
      <w:bookmarkStart w:id="4" w:name="Text29"/>
      <w:r w:rsidR="00A66F7D">
        <w:rPr>
          <w:rFonts w:ascii="Courier New" w:hAnsi="Courier New" w:cs="Courier New"/>
          <w:u w:val="single"/>
        </w:rPr>
        <w:fldChar w:fldCharType="begin">
          <w:ffData>
            <w:name w:val="Text29"/>
            <w:enabled/>
            <w:calcOnExit w:val="0"/>
            <w:statusText w:type="text" w:val="Enter other."/>
            <w:textInput>
              <w:maxLength w:val="21"/>
            </w:textInput>
          </w:ffData>
        </w:fldChar>
      </w:r>
      <w:r w:rsidR="006413B2">
        <w:rPr>
          <w:rFonts w:ascii="Courier New" w:hAnsi="Courier New" w:cs="Courier New"/>
          <w:u w:val="single"/>
        </w:rPr>
        <w:instrText xml:space="preserve"> FORMTEXT </w:instrText>
      </w:r>
      <w:r w:rsidR="00A66F7D">
        <w:rPr>
          <w:rFonts w:ascii="Courier New" w:hAnsi="Courier New" w:cs="Courier New"/>
          <w:u w:val="single"/>
        </w:rPr>
      </w:r>
      <w:r w:rsidR="00A66F7D">
        <w:rPr>
          <w:rFonts w:ascii="Courier New" w:hAnsi="Courier New" w:cs="Courier New"/>
          <w:u w:val="single"/>
        </w:rPr>
        <w:fldChar w:fldCharType="separate"/>
      </w:r>
      <w:r w:rsidR="00E8394A">
        <w:rPr>
          <w:rFonts w:ascii="Courier New" w:hAnsi="Courier New" w:cs="Courier New"/>
          <w:noProof/>
          <w:u w:val="single"/>
        </w:rPr>
        <w:t> </w:t>
      </w:r>
      <w:r w:rsidR="00E8394A">
        <w:rPr>
          <w:rFonts w:ascii="Courier New" w:hAnsi="Courier New" w:cs="Courier New"/>
          <w:noProof/>
          <w:u w:val="single"/>
        </w:rPr>
        <w:t> </w:t>
      </w:r>
      <w:r w:rsidR="00E8394A">
        <w:rPr>
          <w:rFonts w:ascii="Courier New" w:hAnsi="Courier New" w:cs="Courier New"/>
          <w:noProof/>
          <w:u w:val="single"/>
        </w:rPr>
        <w:t> </w:t>
      </w:r>
      <w:r w:rsidR="00E8394A">
        <w:rPr>
          <w:rFonts w:ascii="Courier New" w:hAnsi="Courier New" w:cs="Courier New"/>
          <w:noProof/>
          <w:u w:val="single"/>
        </w:rPr>
        <w:t> </w:t>
      </w:r>
      <w:r w:rsidR="00E8394A">
        <w:rPr>
          <w:rFonts w:ascii="Courier New" w:hAnsi="Courier New" w:cs="Courier New"/>
          <w:noProof/>
          <w:u w:val="single"/>
        </w:rPr>
        <w:t> </w:t>
      </w:r>
      <w:r w:rsidR="00A66F7D">
        <w:rPr>
          <w:rFonts w:ascii="Courier New" w:hAnsi="Courier New" w:cs="Courier New"/>
          <w:u w:val="single"/>
        </w:rPr>
        <w:fldChar w:fldCharType="end"/>
      </w:r>
      <w:bookmarkEnd w:id="4"/>
      <w:r w:rsidR="00FA1A90">
        <w:rPr>
          <w:rFonts w:ascii="Arial" w:hAnsi="Arial"/>
          <w:sz w:val="16"/>
          <w:szCs w:val="16"/>
          <w:u w:val="single"/>
        </w:rPr>
        <w:tab/>
      </w:r>
    </w:p>
    <w:p w:rsidR="000E46BC" w:rsidRDefault="000E46BC" w:rsidP="004C4DBB">
      <w:pPr>
        <w:tabs>
          <w:tab w:val="right" w:pos="10800"/>
        </w:tabs>
        <w:spacing w:after="60" w:line="260" w:lineRule="exact"/>
        <w:rPr>
          <w:rFonts w:ascii="Arial" w:hAnsi="Arial"/>
          <w:sz w:val="16"/>
        </w:rPr>
      </w:pPr>
      <w:r>
        <w:rPr>
          <w:rFonts w:ascii="Arial" w:hAnsi="Arial"/>
        </w:rPr>
        <w:t xml:space="preserve">Describe your Operations: </w:t>
      </w:r>
      <w:r w:rsidR="00A66F7D" w:rsidRPr="00AC7FC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Describe operations."/>
            <w:textInput>
              <w:maxLength w:val="70"/>
            </w:textInput>
          </w:ffData>
        </w:fldChar>
      </w:r>
      <w:r w:rsidRPr="00AC7FCF">
        <w:rPr>
          <w:rFonts w:ascii="Courier New" w:hAnsi="Courier New"/>
          <w:u w:val="single"/>
        </w:rPr>
        <w:instrText xml:space="preserve"> FORMTEXT </w:instrText>
      </w:r>
      <w:r w:rsidR="00A66F7D" w:rsidRPr="00AC7FCF">
        <w:rPr>
          <w:rFonts w:ascii="Courier New" w:hAnsi="Courier New"/>
          <w:u w:val="single"/>
        </w:rPr>
      </w:r>
      <w:r w:rsidR="00A66F7D" w:rsidRPr="00AC7FCF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 w:rsidRPr="00AC7FCF">
        <w:rPr>
          <w:rFonts w:ascii="Courier New" w:hAnsi="Courier New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</w:r>
    </w:p>
    <w:p w:rsidR="000E46BC" w:rsidRDefault="000E46BC" w:rsidP="004C4DBB">
      <w:pPr>
        <w:spacing w:after="60" w:line="260" w:lineRule="exact"/>
        <w:rPr>
          <w:rFonts w:ascii="Arial" w:hAnsi="Arial"/>
        </w:rPr>
      </w:pPr>
      <w:r>
        <w:rPr>
          <w:rFonts w:ascii="Arial" w:hAnsi="Arial"/>
        </w:rPr>
        <w:t>Locations/Premises where you conduct Garage Operations</w:t>
      </w:r>
      <w:r w:rsidR="00647639">
        <w:rPr>
          <w:rFonts w:ascii="Arial" w:hAnsi="Arial"/>
        </w:rPr>
        <w:t>:</w:t>
      </w:r>
    </w:p>
    <w:p w:rsidR="00D31EDD" w:rsidRDefault="000E46BC" w:rsidP="004C4DBB">
      <w:pPr>
        <w:tabs>
          <w:tab w:val="left" w:pos="10800"/>
        </w:tabs>
        <w:spacing w:after="60" w:line="260" w:lineRule="exact"/>
        <w:ind w:left="360" w:hanging="360"/>
        <w:rPr>
          <w:rFonts w:ascii="Arial" w:hAnsi="Arial"/>
          <w:sz w:val="16"/>
          <w:u w:val="single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="00A66F7D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location."/>
            <w:textInput>
              <w:maxLength w:val="86"/>
            </w:textInput>
          </w:ffData>
        </w:fldChar>
      </w:r>
      <w:r w:rsidR="006413B2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</w:r>
    </w:p>
    <w:p w:rsidR="000E46BC" w:rsidRDefault="000E46BC" w:rsidP="004C4DBB">
      <w:pPr>
        <w:tabs>
          <w:tab w:val="left" w:pos="10800"/>
        </w:tabs>
        <w:spacing w:after="140" w:line="260" w:lineRule="exact"/>
        <w:ind w:left="360" w:hanging="360"/>
        <w:rPr>
          <w:rFonts w:ascii="Arial" w:hAnsi="Arial"/>
          <w:sz w:val="16"/>
          <w:u w:val="single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A66F7D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location."/>
            <w:textInput>
              <w:maxLength w:val="86"/>
            </w:textInput>
          </w:ffData>
        </w:fldChar>
      </w:r>
      <w:r w:rsidR="006413B2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637BF" w:rsidRPr="002A7725" w:rsidTr="002A7725">
        <w:tc>
          <w:tcPr>
            <w:tcW w:w="10800" w:type="dxa"/>
          </w:tcPr>
          <w:p w:rsidR="00C637BF" w:rsidRPr="002A7725" w:rsidRDefault="00C637BF" w:rsidP="004C4DBB">
            <w:pPr>
              <w:spacing w:before="40" w:after="40" w:line="260" w:lineRule="exact"/>
              <w:jc w:val="center"/>
              <w:rPr>
                <w:rFonts w:ascii="Arial" w:hAnsi="Arial"/>
                <w:b/>
              </w:rPr>
            </w:pPr>
            <w:r w:rsidRPr="002A7725">
              <w:rPr>
                <w:rFonts w:ascii="Arial" w:hAnsi="Arial"/>
                <w:b/>
              </w:rPr>
              <w:t>GENERAL INFORMATION</w:t>
            </w:r>
          </w:p>
        </w:tc>
      </w:tr>
    </w:tbl>
    <w:p w:rsidR="000E46BC" w:rsidRPr="009B5016" w:rsidRDefault="001A0419" w:rsidP="004C4DBB">
      <w:pPr>
        <w:tabs>
          <w:tab w:val="left" w:pos="10800"/>
        </w:tabs>
        <w:spacing w:before="140" w:after="60" w:line="260" w:lineRule="exact"/>
        <w:ind w:left="360" w:hanging="360"/>
        <w:rPr>
          <w:rFonts w:ascii="Arial" w:hAnsi="Arial"/>
          <w:sz w:val="16"/>
          <w:szCs w:val="16"/>
        </w:rPr>
      </w:pPr>
      <w:r w:rsidRPr="00AC2CA5">
        <w:rPr>
          <w:rFonts w:ascii="Arial" w:hAnsi="Arial"/>
        </w:rPr>
        <w:t>1</w:t>
      </w:r>
      <w:r w:rsidR="000E46BC" w:rsidRPr="00AC2CA5">
        <w:rPr>
          <w:rFonts w:ascii="Arial" w:hAnsi="Arial"/>
        </w:rPr>
        <w:t>.</w:t>
      </w:r>
      <w:r w:rsidR="000E46BC">
        <w:rPr>
          <w:rFonts w:ascii="Arial" w:hAnsi="Arial"/>
        </w:rPr>
        <w:tab/>
        <w:t xml:space="preserve">What are your normal business hours? </w:t>
      </w:r>
      <w:r w:rsidR="00A66F7D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normal business hours."/>
            <w:textInput>
              <w:maxLength w:val="57"/>
            </w:textInput>
          </w:ffData>
        </w:fldChar>
      </w:r>
      <w:r w:rsidR="006413B2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r w:rsidR="000E46BC" w:rsidRPr="009B5016">
        <w:rPr>
          <w:rFonts w:ascii="Arial" w:hAnsi="Arial"/>
          <w:sz w:val="16"/>
          <w:szCs w:val="16"/>
          <w:u w:val="single"/>
        </w:rPr>
        <w:tab/>
      </w:r>
    </w:p>
    <w:p w:rsidR="000E46BC" w:rsidRDefault="00F975C1" w:rsidP="00AC2CA5">
      <w:pPr>
        <w:tabs>
          <w:tab w:val="left" w:pos="360"/>
          <w:tab w:val="right" w:leader="dot" w:pos="10800"/>
        </w:tabs>
        <w:spacing w:after="60" w:line="260" w:lineRule="exact"/>
        <w:rPr>
          <w:rFonts w:ascii="Arial" w:hAnsi="Arial"/>
        </w:rPr>
      </w:pPr>
      <w:r w:rsidRPr="00AC2CA5">
        <w:rPr>
          <w:rFonts w:ascii="Arial" w:hAnsi="Arial"/>
        </w:rPr>
        <w:t>2.</w:t>
      </w:r>
      <w:r w:rsidR="00AC2CA5">
        <w:rPr>
          <w:rFonts w:ascii="Arial" w:hAnsi="Arial"/>
        </w:rPr>
        <w:tab/>
      </w:r>
      <w:r w:rsidR="000E46BC">
        <w:rPr>
          <w:rFonts w:ascii="Arial" w:hAnsi="Arial"/>
        </w:rPr>
        <w:t>Are autos stored at your premises after normal business hours?</w:t>
      </w:r>
      <w:r w:rsidR="00AC2CA5"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bookmarkEnd w:id="5"/>
      <w:r w:rsidR="000E46BC"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bookmarkEnd w:id="6"/>
      <w:r w:rsidR="000E46BC">
        <w:rPr>
          <w:rFonts w:ascii="Arial" w:hAnsi="Arial"/>
        </w:rPr>
        <w:t xml:space="preserve"> No </w:t>
      </w:r>
    </w:p>
    <w:p w:rsidR="001A0419" w:rsidRDefault="00F975C1" w:rsidP="00AC2CA5">
      <w:pPr>
        <w:spacing w:after="60" w:line="260" w:lineRule="exact"/>
        <w:ind w:left="720" w:right="1200" w:hanging="360"/>
        <w:jc w:val="both"/>
        <w:rPr>
          <w:rFonts w:ascii="Arial" w:hAnsi="Arial"/>
        </w:rPr>
      </w:pPr>
      <w:r w:rsidRPr="00AC2CA5">
        <w:rPr>
          <w:rFonts w:ascii="Arial" w:hAnsi="Arial"/>
        </w:rPr>
        <w:t>a.</w:t>
      </w:r>
      <w:r w:rsidR="00AC2CA5">
        <w:rPr>
          <w:rFonts w:ascii="Arial" w:hAnsi="Arial"/>
        </w:rPr>
        <w:tab/>
      </w:r>
      <w:r w:rsidR="000E46BC">
        <w:rPr>
          <w:rFonts w:ascii="Arial" w:hAnsi="Arial"/>
        </w:rPr>
        <w:t>If yes, describe your theft barriers/storage at each location, for autos you OWN (building, fence &amp; gate or post &amp; cable)</w:t>
      </w:r>
      <w:r w:rsidR="00C22CF9">
        <w:rPr>
          <w:rFonts w:ascii="Arial" w:hAnsi="Arial"/>
        </w:rPr>
        <w:t>:</w:t>
      </w:r>
    </w:p>
    <w:p w:rsidR="00C047CE" w:rsidRPr="00C047CE" w:rsidRDefault="001A0419" w:rsidP="00C047CE">
      <w:pPr>
        <w:tabs>
          <w:tab w:val="left" w:pos="10800"/>
        </w:tabs>
        <w:spacing w:after="60" w:line="260" w:lineRule="exact"/>
        <w:ind w:left="1080" w:hanging="360"/>
        <w:rPr>
          <w:rFonts w:ascii="Arial" w:hAnsi="Arial"/>
          <w:sz w:val="16"/>
          <w:szCs w:val="16"/>
        </w:rPr>
      </w:pPr>
      <w:r w:rsidRPr="00C047CE">
        <w:rPr>
          <w:rFonts w:ascii="Arial" w:hAnsi="Arial"/>
        </w:rPr>
        <w:t>Loc 1.</w:t>
      </w:r>
      <w:r w:rsidR="00C047CE" w:rsidRPr="00C047CE">
        <w:rPr>
          <w:rFonts w:ascii="Arial" w:hAnsi="Arial"/>
        </w:rPr>
        <w:t xml:space="preserve"> </w:t>
      </w:r>
      <w:r w:rsidR="00A66F7D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Describe theft barriers/storage at each location, for autos you OWN (building, fence &amp; gate or post &amp; cable)."/>
            <w:textInput>
              <w:maxLength w:val="78"/>
            </w:textInput>
          </w:ffData>
        </w:fldChar>
      </w:r>
      <w:r w:rsidR="001E521D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r w:rsidR="00C047CE" w:rsidRPr="00C047CE">
        <w:rPr>
          <w:rFonts w:ascii="Arial" w:hAnsi="Arial"/>
          <w:sz w:val="16"/>
          <w:szCs w:val="16"/>
          <w:u w:val="single"/>
        </w:rPr>
        <w:tab/>
      </w:r>
    </w:p>
    <w:p w:rsidR="00C047CE" w:rsidRPr="009B5016" w:rsidRDefault="001A0419" w:rsidP="00C047CE">
      <w:pPr>
        <w:tabs>
          <w:tab w:val="left" w:pos="10800"/>
        </w:tabs>
        <w:spacing w:after="60" w:line="260" w:lineRule="exact"/>
        <w:ind w:left="1080" w:hanging="360"/>
        <w:rPr>
          <w:rFonts w:ascii="Arial" w:hAnsi="Arial"/>
          <w:sz w:val="16"/>
          <w:szCs w:val="16"/>
        </w:rPr>
      </w:pPr>
      <w:r w:rsidRPr="00C047CE">
        <w:rPr>
          <w:rFonts w:ascii="Arial" w:hAnsi="Arial"/>
        </w:rPr>
        <w:t>Loc 2</w:t>
      </w:r>
      <w:r w:rsidR="000E46BC" w:rsidRPr="00C047CE">
        <w:rPr>
          <w:rFonts w:ascii="Arial" w:hAnsi="Arial"/>
        </w:rPr>
        <w:t>.</w:t>
      </w:r>
      <w:r w:rsidR="00B87B5F">
        <w:rPr>
          <w:rFonts w:ascii="Arial" w:hAnsi="Arial"/>
        </w:rPr>
        <w:t xml:space="preserve"> </w:t>
      </w:r>
      <w:r w:rsidR="00A66F7D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Describe theft barriers/storage at each location, for autos you OWN (building, fence &amp; gate or post &amp; cable)."/>
            <w:textInput>
              <w:maxLength w:val="78"/>
            </w:textInput>
          </w:ffData>
        </w:fldChar>
      </w:r>
      <w:r w:rsidR="001E521D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r w:rsidR="00C047CE" w:rsidRPr="009B5016">
        <w:rPr>
          <w:rFonts w:ascii="Arial" w:hAnsi="Arial"/>
          <w:sz w:val="16"/>
          <w:szCs w:val="16"/>
          <w:u w:val="single"/>
        </w:rPr>
        <w:tab/>
      </w:r>
    </w:p>
    <w:p w:rsidR="000E46BC" w:rsidRPr="002404B1" w:rsidRDefault="00C22CF9" w:rsidP="00C047CE">
      <w:pPr>
        <w:spacing w:after="60" w:line="260" w:lineRule="exact"/>
        <w:ind w:left="720" w:right="1200" w:hanging="360"/>
        <w:jc w:val="both"/>
        <w:rPr>
          <w:rFonts w:ascii="Arial" w:hAnsi="Arial"/>
        </w:rPr>
      </w:pPr>
      <w:r w:rsidRPr="002404B1">
        <w:rPr>
          <w:rFonts w:ascii="Arial" w:hAnsi="Arial"/>
        </w:rPr>
        <w:t>b.</w:t>
      </w:r>
      <w:r w:rsidR="00AC2CA5" w:rsidRPr="002404B1">
        <w:rPr>
          <w:rFonts w:ascii="Arial" w:hAnsi="Arial"/>
        </w:rPr>
        <w:tab/>
      </w:r>
      <w:r w:rsidR="00F975C1" w:rsidRPr="002404B1">
        <w:rPr>
          <w:rFonts w:ascii="Arial" w:hAnsi="Arial"/>
        </w:rPr>
        <w:t xml:space="preserve">If </w:t>
      </w:r>
      <w:r w:rsidR="00E27DEE" w:rsidRPr="002404B1">
        <w:rPr>
          <w:rFonts w:ascii="Arial" w:hAnsi="Arial"/>
        </w:rPr>
        <w:t>yes, describe</w:t>
      </w:r>
      <w:r w:rsidR="000E46BC" w:rsidRPr="002404B1">
        <w:rPr>
          <w:rFonts w:ascii="Arial" w:hAnsi="Arial"/>
        </w:rPr>
        <w:t xml:space="preserve"> your theft barriers/storage at each location, for autos you do </w:t>
      </w:r>
      <w:r w:rsidR="006960D2" w:rsidRPr="002404B1">
        <w:rPr>
          <w:rFonts w:ascii="Arial" w:hAnsi="Arial"/>
          <w:b/>
        </w:rPr>
        <w:t>not</w:t>
      </w:r>
      <w:r w:rsidR="000E46BC" w:rsidRPr="002404B1">
        <w:rPr>
          <w:rFonts w:ascii="Arial" w:hAnsi="Arial"/>
        </w:rPr>
        <w:t xml:space="preserve"> OWN (building, fence &amp; gate or post &amp; cable)</w:t>
      </w:r>
      <w:r w:rsidRPr="002404B1">
        <w:rPr>
          <w:rFonts w:ascii="Arial" w:hAnsi="Arial"/>
        </w:rPr>
        <w:t>:</w:t>
      </w:r>
    </w:p>
    <w:p w:rsidR="002404B1" w:rsidRPr="00C047CE" w:rsidRDefault="002404B1" w:rsidP="002404B1">
      <w:pPr>
        <w:tabs>
          <w:tab w:val="left" w:pos="10800"/>
        </w:tabs>
        <w:spacing w:after="60" w:line="260" w:lineRule="exact"/>
        <w:ind w:left="1080" w:hanging="360"/>
        <w:rPr>
          <w:rFonts w:ascii="Arial" w:hAnsi="Arial"/>
          <w:sz w:val="16"/>
          <w:szCs w:val="16"/>
        </w:rPr>
      </w:pPr>
      <w:r w:rsidRPr="00C047CE">
        <w:rPr>
          <w:rFonts w:ascii="Arial" w:hAnsi="Arial"/>
        </w:rPr>
        <w:t xml:space="preserve">Loc 1. </w:t>
      </w:r>
      <w:r w:rsidR="00A66F7D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Describe theft barriers/storage at each location, for autos you Do Not Own (building, fence &amp; gate or post &amp; cable)."/>
            <w:textInput>
              <w:maxLength w:val="78"/>
            </w:textInput>
          </w:ffData>
        </w:fldChar>
      </w:r>
      <w:r w:rsidR="000109F4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r w:rsidRPr="00C047CE">
        <w:rPr>
          <w:rFonts w:ascii="Arial" w:hAnsi="Arial"/>
          <w:sz w:val="16"/>
          <w:szCs w:val="16"/>
          <w:u w:val="single"/>
        </w:rPr>
        <w:tab/>
      </w:r>
    </w:p>
    <w:p w:rsidR="002404B1" w:rsidRPr="00C047CE" w:rsidRDefault="002404B1" w:rsidP="002404B1">
      <w:pPr>
        <w:tabs>
          <w:tab w:val="left" w:pos="10800"/>
        </w:tabs>
        <w:spacing w:after="60" w:line="260" w:lineRule="exact"/>
        <w:ind w:left="1080" w:hanging="360"/>
        <w:rPr>
          <w:rFonts w:ascii="Arial" w:hAnsi="Arial"/>
          <w:sz w:val="16"/>
          <w:szCs w:val="16"/>
        </w:rPr>
      </w:pPr>
      <w:r w:rsidRPr="00C047CE">
        <w:rPr>
          <w:rFonts w:ascii="Arial" w:hAnsi="Arial"/>
        </w:rPr>
        <w:t xml:space="preserve">Loc </w:t>
      </w:r>
      <w:r>
        <w:rPr>
          <w:rFonts w:ascii="Arial" w:hAnsi="Arial"/>
        </w:rPr>
        <w:t>2</w:t>
      </w:r>
      <w:r w:rsidRPr="00C047CE">
        <w:rPr>
          <w:rFonts w:ascii="Arial" w:hAnsi="Arial"/>
        </w:rPr>
        <w:t>.</w:t>
      </w:r>
      <w:r w:rsidRPr="002404B1">
        <w:rPr>
          <w:rFonts w:ascii="Arial" w:hAnsi="Arial" w:cs="Arial"/>
        </w:rPr>
        <w:t xml:space="preserve"> </w:t>
      </w:r>
      <w:r w:rsidR="00A66F7D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Describe theft barriers/storage at each location, for autos you Do Not Own (building, fence &amp; gate or post &amp; cable)."/>
            <w:textInput>
              <w:maxLength w:val="78"/>
            </w:textInput>
          </w:ffData>
        </w:fldChar>
      </w:r>
      <w:r w:rsidR="000109F4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r w:rsidRPr="00C047CE">
        <w:rPr>
          <w:rFonts w:ascii="Arial" w:hAnsi="Arial"/>
          <w:sz w:val="16"/>
          <w:szCs w:val="16"/>
          <w:u w:val="single"/>
        </w:rPr>
        <w:tab/>
      </w:r>
    </w:p>
    <w:p w:rsidR="00E27DEE" w:rsidRDefault="00C22CF9" w:rsidP="00E27DEE">
      <w:pPr>
        <w:tabs>
          <w:tab w:val="right" w:leader="dot" w:pos="10800"/>
        </w:tabs>
        <w:spacing w:after="60" w:line="260" w:lineRule="exact"/>
        <w:ind w:left="720" w:hanging="360"/>
        <w:rPr>
          <w:rFonts w:ascii="Arial" w:hAnsi="Arial"/>
        </w:rPr>
      </w:pPr>
      <w:r w:rsidRPr="00E27DEE">
        <w:rPr>
          <w:rFonts w:ascii="Arial" w:hAnsi="Arial"/>
        </w:rPr>
        <w:t>c.</w:t>
      </w:r>
      <w:r w:rsidR="00C047CE" w:rsidRPr="00E27DEE">
        <w:rPr>
          <w:rFonts w:ascii="Arial" w:hAnsi="Arial"/>
        </w:rPr>
        <w:tab/>
      </w:r>
      <w:r w:rsidRPr="00E27DEE">
        <w:rPr>
          <w:rFonts w:ascii="Arial" w:hAnsi="Arial"/>
        </w:rPr>
        <w:t>Do you own or lease Location 1?</w:t>
      </w:r>
      <w:r w:rsidR="00E27DEE" w:rsidRPr="00E27DEE">
        <w:rPr>
          <w:rFonts w:ascii="Arial" w:hAnsi="Arial"/>
        </w:rPr>
        <w:tab/>
      </w:r>
      <w:r w:rsidR="00A66F7D" w:rsidRPr="00E27DEE">
        <w:rPr>
          <w:rFonts w:ascii="Arial" w:hAnsi="Arial"/>
        </w:rPr>
        <w:fldChar w:fldCharType="begin">
          <w:ffData>
            <w:name w:val="OwnLoc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wnLoc1"/>
      <w:r w:rsidR="00E27DEE" w:rsidRPr="00E27DEE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 w:rsidRPr="00E27DEE">
        <w:rPr>
          <w:rFonts w:ascii="Arial" w:hAnsi="Arial"/>
        </w:rPr>
        <w:fldChar w:fldCharType="end"/>
      </w:r>
      <w:bookmarkEnd w:id="7"/>
      <w:r w:rsidR="00E27DEE" w:rsidRPr="00E27DEE">
        <w:rPr>
          <w:rFonts w:ascii="Arial" w:hAnsi="Arial"/>
        </w:rPr>
        <w:t xml:space="preserve"> Own  </w:t>
      </w:r>
      <w:r w:rsidR="00A66F7D" w:rsidRPr="00E27DEE">
        <w:rPr>
          <w:rFonts w:ascii="Arial" w:hAnsi="Arial"/>
        </w:rPr>
        <w:fldChar w:fldCharType="begin">
          <w:ffData>
            <w:name w:val="LeaseLoc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LeaseLoc1"/>
      <w:r w:rsidR="00E27DEE" w:rsidRPr="00E27DEE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 w:rsidRPr="00E27DEE">
        <w:rPr>
          <w:rFonts w:ascii="Arial" w:hAnsi="Arial"/>
        </w:rPr>
        <w:fldChar w:fldCharType="end"/>
      </w:r>
      <w:bookmarkEnd w:id="8"/>
      <w:r w:rsidR="00E27DEE" w:rsidRPr="00E27DEE">
        <w:rPr>
          <w:rFonts w:ascii="Arial" w:hAnsi="Arial"/>
        </w:rPr>
        <w:t xml:space="preserve"> Lease</w:t>
      </w:r>
      <w:r w:rsidR="00E27DEE">
        <w:rPr>
          <w:rFonts w:ascii="Arial" w:hAnsi="Arial"/>
        </w:rPr>
        <w:t xml:space="preserve"> </w:t>
      </w:r>
    </w:p>
    <w:p w:rsidR="002F1004" w:rsidRDefault="00C22CF9" w:rsidP="002F1004">
      <w:pPr>
        <w:tabs>
          <w:tab w:val="right" w:leader="dot" w:pos="10800"/>
        </w:tabs>
        <w:spacing w:after="60" w:line="260" w:lineRule="exact"/>
        <w:ind w:left="720" w:hanging="360"/>
        <w:rPr>
          <w:rFonts w:ascii="Arial" w:hAnsi="Arial"/>
        </w:rPr>
      </w:pPr>
      <w:r w:rsidRPr="002F1004">
        <w:rPr>
          <w:rFonts w:ascii="Arial" w:hAnsi="Arial"/>
        </w:rPr>
        <w:t>d.</w:t>
      </w:r>
      <w:r w:rsidR="00C047CE" w:rsidRPr="002F1004">
        <w:rPr>
          <w:rFonts w:ascii="Arial" w:hAnsi="Arial"/>
        </w:rPr>
        <w:tab/>
      </w:r>
      <w:r w:rsidR="000E46BC" w:rsidRPr="002F1004">
        <w:rPr>
          <w:rFonts w:ascii="Arial" w:hAnsi="Arial"/>
        </w:rPr>
        <w:t>Do you</w:t>
      </w:r>
      <w:r w:rsidR="000E46BC">
        <w:rPr>
          <w:rFonts w:ascii="Arial" w:hAnsi="Arial"/>
        </w:rPr>
        <w:t xml:space="preserve"> own or lease Location 2</w:t>
      </w:r>
      <w:r w:rsidR="002F1004">
        <w:rPr>
          <w:rFonts w:ascii="Arial" w:hAnsi="Arial"/>
        </w:rPr>
        <w:t>?</w:t>
      </w:r>
      <w:r w:rsidR="002F1004" w:rsidRPr="00E27DEE">
        <w:rPr>
          <w:rFonts w:ascii="Arial" w:hAnsi="Arial"/>
        </w:rPr>
        <w:tab/>
      </w:r>
      <w:r w:rsidR="00A66F7D" w:rsidRPr="00E27DEE">
        <w:rPr>
          <w:rFonts w:ascii="Arial" w:hAnsi="Arial"/>
        </w:rPr>
        <w:fldChar w:fldCharType="begin">
          <w:ffData>
            <w:name w:val="OwnLoc1"/>
            <w:enabled/>
            <w:calcOnExit w:val="0"/>
            <w:checkBox>
              <w:sizeAuto/>
              <w:default w:val="0"/>
            </w:checkBox>
          </w:ffData>
        </w:fldChar>
      </w:r>
      <w:r w:rsidR="002F1004" w:rsidRPr="00E27DEE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 w:rsidRPr="00E27DEE">
        <w:rPr>
          <w:rFonts w:ascii="Arial" w:hAnsi="Arial"/>
        </w:rPr>
        <w:fldChar w:fldCharType="end"/>
      </w:r>
      <w:r w:rsidR="002F1004" w:rsidRPr="00E27DEE">
        <w:rPr>
          <w:rFonts w:ascii="Arial" w:hAnsi="Arial"/>
        </w:rPr>
        <w:t xml:space="preserve"> Own  </w:t>
      </w:r>
      <w:r w:rsidR="00A66F7D" w:rsidRPr="00E27DEE">
        <w:rPr>
          <w:rFonts w:ascii="Arial" w:hAnsi="Arial"/>
        </w:rPr>
        <w:fldChar w:fldCharType="begin">
          <w:ffData>
            <w:name w:val="LeaseLoc1"/>
            <w:enabled/>
            <w:calcOnExit w:val="0"/>
            <w:checkBox>
              <w:sizeAuto/>
              <w:default w:val="0"/>
            </w:checkBox>
          </w:ffData>
        </w:fldChar>
      </w:r>
      <w:r w:rsidR="002F1004" w:rsidRPr="00E27DEE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 w:rsidRPr="00E27DEE">
        <w:rPr>
          <w:rFonts w:ascii="Arial" w:hAnsi="Arial"/>
        </w:rPr>
        <w:fldChar w:fldCharType="end"/>
      </w:r>
      <w:r w:rsidR="002F1004" w:rsidRPr="00E27DEE">
        <w:rPr>
          <w:rFonts w:ascii="Arial" w:hAnsi="Arial"/>
        </w:rPr>
        <w:t xml:space="preserve"> Lease</w:t>
      </w:r>
      <w:r w:rsidR="002F1004">
        <w:rPr>
          <w:rFonts w:ascii="Arial" w:hAnsi="Arial"/>
        </w:rPr>
        <w:t xml:space="preserve"> </w:t>
      </w:r>
    </w:p>
    <w:p w:rsidR="000E46BC" w:rsidRDefault="00C22CF9" w:rsidP="00E27DEE">
      <w:pPr>
        <w:tabs>
          <w:tab w:val="right" w:leader="dot" w:pos="10800"/>
        </w:tabs>
        <w:spacing w:after="60" w:line="260" w:lineRule="exact"/>
        <w:ind w:left="360" w:hanging="360"/>
        <w:rPr>
          <w:rFonts w:ascii="Arial" w:hAnsi="Arial"/>
        </w:rPr>
      </w:pPr>
      <w:r w:rsidRPr="00FF3CE1">
        <w:rPr>
          <w:rFonts w:ascii="Arial" w:hAnsi="Arial"/>
        </w:rPr>
        <w:t>3</w:t>
      </w:r>
      <w:r w:rsidR="000E46BC" w:rsidRPr="00FF3CE1">
        <w:rPr>
          <w:rFonts w:ascii="Arial" w:hAnsi="Arial"/>
        </w:rPr>
        <w:t>.</w:t>
      </w:r>
      <w:r w:rsidR="000E46BC">
        <w:rPr>
          <w:rFonts w:ascii="Arial" w:hAnsi="Arial"/>
        </w:rPr>
        <w:tab/>
        <w:t>Do you have or maintain animals on your premises?</w:t>
      </w:r>
      <w:r w:rsidR="000E46BC"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No</w:t>
      </w:r>
    </w:p>
    <w:p w:rsidR="000E46BC" w:rsidRDefault="000E46BC" w:rsidP="004C4DBB">
      <w:pPr>
        <w:tabs>
          <w:tab w:val="right" w:pos="10800"/>
        </w:tabs>
        <w:spacing w:after="60" w:line="260" w:lineRule="exact"/>
        <w:ind w:left="360"/>
        <w:rPr>
          <w:rFonts w:ascii="Arial" w:hAnsi="Arial"/>
          <w:sz w:val="16"/>
          <w:u w:val="single"/>
        </w:rPr>
      </w:pPr>
      <w:r>
        <w:rPr>
          <w:rFonts w:ascii="Arial" w:hAnsi="Arial"/>
        </w:rPr>
        <w:t xml:space="preserve">If yes, what types/breeds? </w:t>
      </w:r>
      <w:r w:rsidR="00A66F7D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types/breeds."/>
            <w:textInput>
              <w:maxLength w:val="65"/>
            </w:textInput>
          </w:ffData>
        </w:fldChar>
      </w:r>
      <w:r w:rsidR="006413B2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</w:r>
    </w:p>
    <w:p w:rsidR="000E46BC" w:rsidRDefault="000E46BC" w:rsidP="004C4DBB">
      <w:pPr>
        <w:tabs>
          <w:tab w:val="right" w:leader="dot" w:pos="10800"/>
        </w:tabs>
        <w:spacing w:after="60" w:line="260" w:lineRule="exact"/>
        <w:ind w:left="360"/>
        <w:rPr>
          <w:rFonts w:ascii="Arial" w:hAnsi="Arial"/>
        </w:rPr>
      </w:pPr>
      <w:r>
        <w:rPr>
          <w:rFonts w:ascii="Arial" w:hAnsi="Arial"/>
        </w:rPr>
        <w:t>Are these animals pets?</w:t>
      </w:r>
      <w:r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:rsidR="000E46BC" w:rsidRDefault="000E46BC" w:rsidP="004C4DBB">
      <w:pPr>
        <w:tabs>
          <w:tab w:val="right" w:leader="dot" w:pos="10800"/>
        </w:tabs>
        <w:spacing w:after="60" w:line="260" w:lineRule="exact"/>
        <w:ind w:left="360"/>
        <w:rPr>
          <w:rFonts w:ascii="Arial" w:hAnsi="Arial"/>
        </w:rPr>
      </w:pPr>
      <w:r>
        <w:rPr>
          <w:rFonts w:ascii="Arial" w:hAnsi="Arial"/>
        </w:rPr>
        <w:t>Are they used for security purposes?</w:t>
      </w:r>
      <w:r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:rsidR="000E46BC" w:rsidRDefault="000E46BC" w:rsidP="004C4DBB">
      <w:pPr>
        <w:tabs>
          <w:tab w:val="right" w:leader="dot" w:pos="10800"/>
        </w:tabs>
        <w:spacing w:after="60" w:line="260" w:lineRule="exact"/>
        <w:ind w:left="360"/>
        <w:rPr>
          <w:rFonts w:ascii="Arial" w:hAnsi="Arial"/>
        </w:rPr>
      </w:pPr>
      <w:r>
        <w:rPr>
          <w:rFonts w:ascii="Arial" w:hAnsi="Arial"/>
        </w:rPr>
        <w:t>Do you maintain any other security measures not already listed?</w:t>
      </w:r>
      <w:r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:rsidR="000E46BC" w:rsidRDefault="000E46BC" w:rsidP="004C4DBB">
      <w:pPr>
        <w:tabs>
          <w:tab w:val="right" w:pos="10800"/>
        </w:tabs>
        <w:spacing w:after="140" w:line="260" w:lineRule="exact"/>
        <w:ind w:left="360"/>
        <w:rPr>
          <w:rFonts w:ascii="Arial" w:hAnsi="Arial"/>
          <w:sz w:val="16"/>
          <w:u w:val="single"/>
        </w:rPr>
      </w:pPr>
      <w:r>
        <w:rPr>
          <w:rFonts w:ascii="Arial" w:hAnsi="Arial"/>
        </w:rPr>
        <w:t xml:space="preserve">If yes, explain: </w:t>
      </w:r>
      <w:r w:rsidR="00A66F7D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explanation."/>
            <w:textInput>
              <w:maxLength w:val="75"/>
            </w:textInput>
          </w:ffData>
        </w:fldChar>
      </w:r>
      <w:r w:rsidR="006413B2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</w:r>
    </w:p>
    <w:p w:rsidR="000E46BC" w:rsidRDefault="00C22CF9" w:rsidP="00B71712">
      <w:pPr>
        <w:tabs>
          <w:tab w:val="left" w:pos="10800"/>
        </w:tabs>
        <w:spacing w:after="60" w:line="250" w:lineRule="exact"/>
        <w:ind w:left="360" w:hanging="360"/>
        <w:rPr>
          <w:rFonts w:ascii="Arial" w:hAnsi="Arial"/>
        </w:rPr>
      </w:pPr>
      <w:r w:rsidRPr="00A5165B">
        <w:rPr>
          <w:rFonts w:ascii="Arial" w:hAnsi="Arial"/>
        </w:rPr>
        <w:t>4</w:t>
      </w:r>
      <w:r w:rsidR="000E46BC" w:rsidRPr="00A5165B">
        <w:rPr>
          <w:rFonts w:ascii="Arial" w:hAnsi="Arial"/>
        </w:rPr>
        <w:t>.</w:t>
      </w:r>
      <w:r w:rsidR="000E46BC">
        <w:rPr>
          <w:rFonts w:ascii="Arial" w:hAnsi="Arial"/>
        </w:rPr>
        <w:tab/>
        <w:t>Please provide value and number of autos stored at each location: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20"/>
        <w:gridCol w:w="1920"/>
        <w:gridCol w:w="1920"/>
        <w:gridCol w:w="1800"/>
        <w:gridCol w:w="1800"/>
      </w:tblGrid>
      <w:tr w:rsidR="000E46BC" w:rsidRPr="001341C2" w:rsidTr="00D7452A">
        <w:trPr>
          <w:cantSplit/>
          <w:trHeight w:val="261"/>
        </w:trPr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0E46BC" w:rsidRPr="001341C2" w:rsidRDefault="000E46BC" w:rsidP="00B71712">
            <w:pPr>
              <w:spacing w:before="40" w:after="40" w:line="25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vAlign w:val="center"/>
          </w:tcPr>
          <w:p w:rsidR="000E46BC" w:rsidRPr="001341C2" w:rsidRDefault="000E46BC" w:rsidP="00B71712">
            <w:pPr>
              <w:spacing w:before="40" w:after="40" w:line="250" w:lineRule="exact"/>
              <w:jc w:val="center"/>
              <w:rPr>
                <w:rFonts w:ascii="Arial" w:hAnsi="Arial" w:cs="Arial"/>
                <w:b/>
              </w:rPr>
            </w:pPr>
            <w:r w:rsidRPr="001341C2">
              <w:rPr>
                <w:rFonts w:ascii="Arial" w:hAnsi="Arial" w:cs="Arial"/>
                <w:b/>
              </w:rPr>
              <w:t>Max</w:t>
            </w:r>
            <w:r w:rsidR="00C637BF" w:rsidRPr="001341C2">
              <w:rPr>
                <w:rFonts w:ascii="Arial" w:hAnsi="Arial" w:cs="Arial"/>
                <w:b/>
              </w:rPr>
              <w:t>imum</w:t>
            </w:r>
            <w:r w:rsidRPr="001341C2">
              <w:rPr>
                <w:rFonts w:ascii="Arial" w:hAnsi="Arial" w:cs="Arial"/>
                <w:b/>
              </w:rPr>
              <w:t xml:space="preserve"> Value </w:t>
            </w:r>
            <w:r w:rsidR="00C637BF" w:rsidRPr="001341C2">
              <w:rPr>
                <w:rFonts w:ascii="Arial" w:hAnsi="Arial" w:cs="Arial"/>
                <w:b/>
              </w:rPr>
              <w:br/>
            </w:r>
            <w:r w:rsidRPr="001341C2">
              <w:rPr>
                <w:rFonts w:ascii="Arial" w:hAnsi="Arial" w:cs="Arial"/>
                <w:b/>
              </w:rPr>
              <w:t>of ALL Autos</w:t>
            </w:r>
          </w:p>
        </w:tc>
        <w:tc>
          <w:tcPr>
            <w:tcW w:w="1920" w:type="dxa"/>
            <w:vAlign w:val="center"/>
          </w:tcPr>
          <w:p w:rsidR="000E46BC" w:rsidRPr="001341C2" w:rsidRDefault="000E46BC" w:rsidP="00B71712">
            <w:pPr>
              <w:spacing w:before="40" w:after="40" w:line="250" w:lineRule="exact"/>
              <w:jc w:val="center"/>
              <w:rPr>
                <w:rFonts w:ascii="Arial" w:hAnsi="Arial" w:cs="Arial"/>
                <w:b/>
              </w:rPr>
            </w:pPr>
            <w:r w:rsidRPr="001341C2">
              <w:rPr>
                <w:rFonts w:ascii="Arial" w:hAnsi="Arial" w:cs="Arial"/>
                <w:b/>
              </w:rPr>
              <w:t>Av</w:t>
            </w:r>
            <w:r w:rsidR="00C637BF" w:rsidRPr="001341C2">
              <w:rPr>
                <w:rFonts w:ascii="Arial" w:hAnsi="Arial" w:cs="Arial"/>
                <w:b/>
              </w:rPr>
              <w:t>erage</w:t>
            </w:r>
            <w:r w:rsidRPr="001341C2">
              <w:rPr>
                <w:rFonts w:ascii="Arial" w:hAnsi="Arial" w:cs="Arial"/>
                <w:b/>
              </w:rPr>
              <w:t xml:space="preserve"> Value </w:t>
            </w:r>
            <w:r w:rsidR="00C637BF" w:rsidRPr="001341C2">
              <w:rPr>
                <w:rFonts w:ascii="Arial" w:hAnsi="Arial" w:cs="Arial"/>
                <w:b/>
              </w:rPr>
              <w:br/>
            </w:r>
            <w:r w:rsidR="00257E75">
              <w:rPr>
                <w:rFonts w:ascii="Arial" w:hAnsi="Arial" w:cs="Arial"/>
                <w:b/>
              </w:rPr>
              <w:t>p</w:t>
            </w:r>
            <w:r w:rsidRPr="001341C2">
              <w:rPr>
                <w:rFonts w:ascii="Arial" w:hAnsi="Arial" w:cs="Arial"/>
                <w:b/>
              </w:rPr>
              <w:t>er Auto</w:t>
            </w:r>
          </w:p>
        </w:tc>
        <w:tc>
          <w:tcPr>
            <w:tcW w:w="1920" w:type="dxa"/>
            <w:vAlign w:val="center"/>
          </w:tcPr>
          <w:p w:rsidR="000E46BC" w:rsidRPr="001341C2" w:rsidRDefault="000E46BC" w:rsidP="00B71712">
            <w:pPr>
              <w:spacing w:before="40" w:after="40" w:line="250" w:lineRule="exact"/>
              <w:jc w:val="center"/>
              <w:rPr>
                <w:rFonts w:ascii="Arial" w:hAnsi="Arial" w:cs="Arial"/>
                <w:b/>
              </w:rPr>
            </w:pPr>
            <w:r w:rsidRPr="001341C2">
              <w:rPr>
                <w:rFonts w:ascii="Arial" w:hAnsi="Arial" w:cs="Arial"/>
                <w:b/>
              </w:rPr>
              <w:t>Max</w:t>
            </w:r>
            <w:r w:rsidR="00C637BF" w:rsidRPr="001341C2">
              <w:rPr>
                <w:rFonts w:ascii="Arial" w:hAnsi="Arial" w:cs="Arial"/>
                <w:b/>
              </w:rPr>
              <w:t xml:space="preserve">imum </w:t>
            </w:r>
            <w:r w:rsidRPr="001341C2">
              <w:rPr>
                <w:rFonts w:ascii="Arial" w:hAnsi="Arial" w:cs="Arial"/>
                <w:b/>
              </w:rPr>
              <w:t xml:space="preserve">Value </w:t>
            </w:r>
            <w:r w:rsidR="00C637BF" w:rsidRPr="001341C2">
              <w:rPr>
                <w:rFonts w:ascii="Arial" w:hAnsi="Arial" w:cs="Arial"/>
                <w:b/>
              </w:rPr>
              <w:br/>
            </w:r>
            <w:r w:rsidR="00257E75">
              <w:rPr>
                <w:rFonts w:ascii="Arial" w:hAnsi="Arial" w:cs="Arial"/>
                <w:b/>
              </w:rPr>
              <w:t>p</w:t>
            </w:r>
            <w:r w:rsidRPr="001341C2">
              <w:rPr>
                <w:rFonts w:ascii="Arial" w:hAnsi="Arial" w:cs="Arial"/>
                <w:b/>
              </w:rPr>
              <w:t>er Auto</w:t>
            </w:r>
          </w:p>
        </w:tc>
        <w:tc>
          <w:tcPr>
            <w:tcW w:w="1800" w:type="dxa"/>
            <w:vAlign w:val="center"/>
          </w:tcPr>
          <w:p w:rsidR="000E46BC" w:rsidRPr="001341C2" w:rsidRDefault="00C637BF" w:rsidP="00B71712">
            <w:pPr>
              <w:spacing w:before="40" w:after="40" w:line="250" w:lineRule="exact"/>
              <w:jc w:val="center"/>
              <w:rPr>
                <w:rFonts w:ascii="Arial" w:hAnsi="Arial" w:cs="Arial"/>
                <w:b/>
              </w:rPr>
            </w:pPr>
            <w:r w:rsidRPr="001341C2">
              <w:rPr>
                <w:rFonts w:ascii="Arial" w:hAnsi="Arial" w:cs="Arial"/>
                <w:b/>
              </w:rPr>
              <w:t>Average No.</w:t>
            </w:r>
            <w:r w:rsidR="00C934A5">
              <w:rPr>
                <w:rFonts w:ascii="Arial" w:hAnsi="Arial" w:cs="Arial"/>
                <w:b/>
              </w:rPr>
              <w:br/>
            </w:r>
            <w:r w:rsidR="000E46BC" w:rsidRPr="001341C2">
              <w:rPr>
                <w:rFonts w:ascii="Arial" w:hAnsi="Arial" w:cs="Arial"/>
                <w:b/>
              </w:rPr>
              <w:t>of Autos</w:t>
            </w:r>
          </w:p>
        </w:tc>
        <w:tc>
          <w:tcPr>
            <w:tcW w:w="1800" w:type="dxa"/>
            <w:vAlign w:val="center"/>
          </w:tcPr>
          <w:p w:rsidR="000E46BC" w:rsidRPr="001341C2" w:rsidRDefault="00C637BF" w:rsidP="00B71712">
            <w:pPr>
              <w:spacing w:before="40" w:after="40" w:line="250" w:lineRule="exact"/>
              <w:jc w:val="center"/>
              <w:rPr>
                <w:rFonts w:ascii="Arial" w:hAnsi="Arial" w:cs="Arial"/>
                <w:b/>
              </w:rPr>
            </w:pPr>
            <w:r w:rsidRPr="001341C2">
              <w:rPr>
                <w:rFonts w:ascii="Arial" w:hAnsi="Arial" w:cs="Arial"/>
                <w:b/>
              </w:rPr>
              <w:t>Maximum</w:t>
            </w:r>
            <w:r w:rsidR="000E46BC" w:rsidRPr="001341C2">
              <w:rPr>
                <w:rFonts w:ascii="Arial" w:hAnsi="Arial" w:cs="Arial"/>
                <w:b/>
              </w:rPr>
              <w:t xml:space="preserve"> </w:t>
            </w:r>
            <w:r w:rsidRPr="001341C2">
              <w:rPr>
                <w:rFonts w:ascii="Arial" w:hAnsi="Arial" w:cs="Arial"/>
                <w:b/>
              </w:rPr>
              <w:t>No.</w:t>
            </w:r>
            <w:r w:rsidR="00D7452A">
              <w:rPr>
                <w:rFonts w:ascii="Arial" w:hAnsi="Arial" w:cs="Arial"/>
                <w:b/>
              </w:rPr>
              <w:br/>
            </w:r>
            <w:r w:rsidR="000E46BC" w:rsidRPr="001341C2">
              <w:rPr>
                <w:rFonts w:ascii="Arial" w:hAnsi="Arial" w:cs="Arial"/>
                <w:b/>
              </w:rPr>
              <w:t>of Autos</w:t>
            </w:r>
          </w:p>
        </w:tc>
      </w:tr>
      <w:tr w:rsidR="000E46BC" w:rsidTr="00D7452A">
        <w:trPr>
          <w:cantSplit/>
          <w:trHeight w:val="262"/>
        </w:trPr>
        <w:tc>
          <w:tcPr>
            <w:tcW w:w="1080" w:type="dxa"/>
            <w:vAlign w:val="center"/>
          </w:tcPr>
          <w:p w:rsidR="000E46BC" w:rsidRPr="001341C2" w:rsidRDefault="00D7452A" w:rsidP="00D7452A">
            <w:pPr>
              <w:spacing w:before="40" w:after="40" w:line="25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Location</w:t>
            </w:r>
            <w:r>
              <w:rPr>
                <w:rFonts w:ascii="Arial" w:hAnsi="Arial"/>
                <w:b/>
              </w:rPr>
              <w:br/>
            </w:r>
            <w:r w:rsidR="00C637BF" w:rsidRPr="001341C2">
              <w:rPr>
                <w:rFonts w:ascii="Arial" w:hAnsi="Arial"/>
                <w:b/>
              </w:rPr>
              <w:t xml:space="preserve">No. </w:t>
            </w:r>
            <w:r w:rsidR="000E46BC" w:rsidRPr="001341C2">
              <w:rPr>
                <w:rFonts w:ascii="Arial" w:hAnsi="Arial"/>
                <w:b/>
              </w:rPr>
              <w:t>1</w:t>
            </w:r>
          </w:p>
        </w:tc>
        <w:tc>
          <w:tcPr>
            <w:tcW w:w="1920" w:type="dxa"/>
            <w:vAlign w:val="center"/>
          </w:tcPr>
          <w:p w:rsidR="000E46BC" w:rsidRDefault="00C637BF" w:rsidP="00B71712">
            <w:pPr>
              <w:spacing w:before="40" w:after="40" w:line="250" w:lineRule="exact"/>
              <w:rPr>
                <w:rFonts w:ascii="Courier New" w:hAnsi="Courier New"/>
              </w:rPr>
            </w:pPr>
            <w:r w:rsidRPr="00C637BF">
              <w:rPr>
                <w:rFonts w:ascii="Arial" w:hAnsi="Arial" w:cs="Arial"/>
              </w:rPr>
              <w:t>$</w:t>
            </w:r>
            <w:r w:rsidR="00A66F7D" w:rsidRPr="00AC7FCF">
              <w:rPr>
                <w:rFonts w:ascii="Courier New" w:hAnsi="Courier New"/>
              </w:rPr>
              <w:fldChar w:fldCharType="begin">
                <w:ffData>
                  <w:name w:val="TotalValueLoc1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bookmarkStart w:id="9" w:name="TotalValueLoc1"/>
            <w:r w:rsidR="00577290" w:rsidRPr="00AC7FCF">
              <w:rPr>
                <w:rFonts w:ascii="Courier New" w:hAnsi="Courier New"/>
              </w:rPr>
              <w:instrText xml:space="preserve"> FORMTEXT </w:instrText>
            </w:r>
            <w:r w:rsidR="00A66F7D" w:rsidRPr="00AC7FCF">
              <w:rPr>
                <w:rFonts w:ascii="Courier New" w:hAnsi="Courier New"/>
              </w:rPr>
            </w:r>
            <w:r w:rsidR="00A66F7D" w:rsidRPr="00AC7FCF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A66F7D" w:rsidRPr="00AC7FCF">
              <w:rPr>
                <w:rFonts w:ascii="Courier New" w:hAnsi="Courier New"/>
              </w:rPr>
              <w:fldChar w:fldCharType="end"/>
            </w:r>
            <w:bookmarkEnd w:id="9"/>
          </w:p>
        </w:tc>
        <w:tc>
          <w:tcPr>
            <w:tcW w:w="1920" w:type="dxa"/>
            <w:vAlign w:val="center"/>
          </w:tcPr>
          <w:p w:rsidR="000E46BC" w:rsidRDefault="00C637BF" w:rsidP="00B71712">
            <w:pPr>
              <w:spacing w:before="40" w:after="40" w:line="250" w:lineRule="exact"/>
              <w:jc w:val="both"/>
              <w:rPr>
                <w:rFonts w:ascii="Courier New" w:hAnsi="Courier New"/>
              </w:rPr>
            </w:pPr>
            <w:r w:rsidRPr="00C637BF">
              <w:rPr>
                <w:rFonts w:ascii="Arial" w:hAnsi="Arial" w:cs="Arial"/>
              </w:rPr>
              <w:t>$</w:t>
            </w:r>
            <w:r w:rsidR="00A66F7D" w:rsidRPr="00AC7FC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577290" w:rsidRPr="00AC7FCF">
              <w:rPr>
                <w:rFonts w:ascii="Courier New" w:hAnsi="Courier New"/>
              </w:rPr>
              <w:instrText xml:space="preserve"> FORMTEXT </w:instrText>
            </w:r>
            <w:r w:rsidR="00A66F7D" w:rsidRPr="00AC7FCF">
              <w:rPr>
                <w:rFonts w:ascii="Courier New" w:hAnsi="Courier New"/>
              </w:rPr>
            </w:r>
            <w:r w:rsidR="00A66F7D" w:rsidRPr="00AC7FCF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A66F7D" w:rsidRPr="00AC7FCF">
              <w:rPr>
                <w:rFonts w:ascii="Courier New" w:hAnsi="Courier New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0E46BC" w:rsidRDefault="00C637BF" w:rsidP="00B71712">
            <w:pPr>
              <w:spacing w:before="40" w:after="40" w:line="250" w:lineRule="exact"/>
              <w:jc w:val="both"/>
              <w:rPr>
                <w:rFonts w:ascii="Courier New" w:hAnsi="Courier New"/>
              </w:rPr>
            </w:pPr>
            <w:r w:rsidRPr="00C637BF">
              <w:rPr>
                <w:rFonts w:ascii="Arial" w:hAnsi="Arial" w:cs="Arial"/>
              </w:rPr>
              <w:t>$</w:t>
            </w:r>
            <w:r w:rsidR="00A66F7D" w:rsidRPr="00AC7FC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577290" w:rsidRPr="00AC7FCF">
              <w:rPr>
                <w:rFonts w:ascii="Courier New" w:hAnsi="Courier New"/>
              </w:rPr>
              <w:instrText xml:space="preserve"> FORMTEXT </w:instrText>
            </w:r>
            <w:r w:rsidR="00A66F7D" w:rsidRPr="00AC7FCF">
              <w:rPr>
                <w:rFonts w:ascii="Courier New" w:hAnsi="Courier New"/>
              </w:rPr>
            </w:r>
            <w:r w:rsidR="00A66F7D" w:rsidRPr="00AC7FCF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A66F7D" w:rsidRPr="00AC7FCF">
              <w:rPr>
                <w:rFonts w:ascii="Courier New" w:hAnsi="Courier Ne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E46BC" w:rsidRDefault="00A66F7D" w:rsidP="00B71712">
            <w:pPr>
              <w:spacing w:before="40" w:after="40" w:line="250" w:lineRule="exact"/>
              <w:jc w:val="center"/>
              <w:rPr>
                <w:rFonts w:ascii="Courier New" w:hAnsi="Courier New"/>
              </w:rPr>
            </w:pPr>
            <w:r w:rsidRPr="00AC7FC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verage number of auto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577290" w:rsidRPr="00AC7FCF">
              <w:rPr>
                <w:rFonts w:ascii="Courier New" w:hAnsi="Courier New"/>
              </w:rPr>
              <w:instrText xml:space="preserve"> FORMTEXT </w:instrText>
            </w:r>
            <w:r w:rsidRPr="00AC7FCF">
              <w:rPr>
                <w:rFonts w:ascii="Courier New" w:hAnsi="Courier New"/>
              </w:rPr>
            </w:r>
            <w:r w:rsidRPr="00AC7FCF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AC7FCF">
              <w:rPr>
                <w:rFonts w:ascii="Courier New" w:hAnsi="Courier Ne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E46BC" w:rsidRDefault="00A66F7D" w:rsidP="00B71712">
            <w:pPr>
              <w:spacing w:before="40" w:after="40" w:line="250" w:lineRule="exact"/>
              <w:jc w:val="center"/>
              <w:rPr>
                <w:rFonts w:ascii="Courier New" w:hAnsi="Courier New"/>
              </w:rPr>
            </w:pPr>
            <w:r w:rsidRPr="00AC7FCF">
              <w:rPr>
                <w:rFonts w:ascii="Courier New" w:hAnsi="Courier New"/>
              </w:rPr>
              <w:fldChar w:fldCharType="begin">
                <w:ffData>
                  <w:name w:val="MaxNumAutosLoc1"/>
                  <w:enabled/>
                  <w:calcOnExit w:val="0"/>
                  <w:statusText w:type="text" w:val="Enter maximum number of auto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bookmarkStart w:id="10" w:name="MaxNumAutosLoc1"/>
            <w:r w:rsidR="00577290" w:rsidRPr="00AC7FCF">
              <w:rPr>
                <w:rFonts w:ascii="Courier New" w:hAnsi="Courier New"/>
              </w:rPr>
              <w:instrText xml:space="preserve"> FORMTEXT </w:instrText>
            </w:r>
            <w:r w:rsidRPr="00AC7FCF">
              <w:rPr>
                <w:rFonts w:ascii="Courier New" w:hAnsi="Courier New"/>
              </w:rPr>
            </w:r>
            <w:r w:rsidRPr="00AC7FCF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AC7FCF">
              <w:rPr>
                <w:rFonts w:ascii="Courier New" w:hAnsi="Courier New"/>
              </w:rPr>
              <w:fldChar w:fldCharType="end"/>
            </w:r>
            <w:bookmarkEnd w:id="10"/>
          </w:p>
        </w:tc>
      </w:tr>
      <w:tr w:rsidR="000E46BC" w:rsidTr="00D7452A">
        <w:trPr>
          <w:cantSplit/>
          <w:trHeight w:val="262"/>
        </w:trPr>
        <w:tc>
          <w:tcPr>
            <w:tcW w:w="1080" w:type="dxa"/>
            <w:vAlign w:val="center"/>
          </w:tcPr>
          <w:p w:rsidR="000E46BC" w:rsidRPr="001341C2" w:rsidRDefault="00D7452A" w:rsidP="00D7452A">
            <w:pPr>
              <w:spacing w:before="40" w:after="40" w:line="25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Location</w:t>
            </w:r>
            <w:r>
              <w:rPr>
                <w:rFonts w:ascii="Arial" w:hAnsi="Arial"/>
                <w:b/>
              </w:rPr>
              <w:br/>
            </w:r>
            <w:r w:rsidR="00C637BF" w:rsidRPr="001341C2">
              <w:rPr>
                <w:rFonts w:ascii="Arial" w:hAnsi="Arial"/>
                <w:b/>
              </w:rPr>
              <w:t xml:space="preserve">No. </w:t>
            </w:r>
            <w:r w:rsidR="000E46BC" w:rsidRPr="001341C2">
              <w:rPr>
                <w:rFonts w:ascii="Arial" w:hAnsi="Arial"/>
                <w:b/>
              </w:rPr>
              <w:t>2</w:t>
            </w:r>
          </w:p>
        </w:tc>
        <w:tc>
          <w:tcPr>
            <w:tcW w:w="1920" w:type="dxa"/>
            <w:vAlign w:val="center"/>
          </w:tcPr>
          <w:p w:rsidR="000E46BC" w:rsidRDefault="00C637BF" w:rsidP="00B71712">
            <w:pPr>
              <w:spacing w:before="40" w:after="40" w:line="250" w:lineRule="exact"/>
              <w:jc w:val="both"/>
              <w:rPr>
                <w:rFonts w:ascii="Courier New" w:hAnsi="Courier New"/>
              </w:rPr>
            </w:pPr>
            <w:r w:rsidRPr="00C637BF">
              <w:rPr>
                <w:rFonts w:ascii="Arial" w:hAnsi="Arial" w:cs="Arial"/>
              </w:rPr>
              <w:t>$</w:t>
            </w:r>
            <w:r w:rsidR="00A66F7D" w:rsidRPr="00AC7FC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C7FCF">
              <w:rPr>
                <w:rFonts w:ascii="Courier New" w:hAnsi="Courier New"/>
              </w:rPr>
              <w:instrText xml:space="preserve"> FORMTEXT </w:instrText>
            </w:r>
            <w:r w:rsidR="00A66F7D" w:rsidRPr="00AC7FCF">
              <w:rPr>
                <w:rFonts w:ascii="Courier New" w:hAnsi="Courier New"/>
              </w:rPr>
            </w:r>
            <w:r w:rsidR="00A66F7D" w:rsidRPr="00AC7FCF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A66F7D" w:rsidRPr="00AC7FCF">
              <w:rPr>
                <w:rFonts w:ascii="Courier New" w:hAnsi="Courier New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0E46BC" w:rsidRDefault="00C637BF" w:rsidP="00B71712">
            <w:pPr>
              <w:spacing w:before="40" w:after="40" w:line="250" w:lineRule="exact"/>
              <w:jc w:val="both"/>
              <w:rPr>
                <w:rFonts w:ascii="Courier New" w:hAnsi="Courier New"/>
              </w:rPr>
            </w:pPr>
            <w:r w:rsidRPr="00C637BF">
              <w:rPr>
                <w:rFonts w:ascii="Arial" w:hAnsi="Arial" w:cs="Arial"/>
              </w:rPr>
              <w:t>$</w:t>
            </w:r>
            <w:r w:rsidR="00A66F7D" w:rsidRPr="00AC7FC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C7FCF">
              <w:rPr>
                <w:rFonts w:ascii="Courier New" w:hAnsi="Courier New"/>
              </w:rPr>
              <w:instrText xml:space="preserve"> FORMTEXT </w:instrText>
            </w:r>
            <w:r w:rsidR="00A66F7D" w:rsidRPr="00AC7FCF">
              <w:rPr>
                <w:rFonts w:ascii="Courier New" w:hAnsi="Courier New"/>
              </w:rPr>
            </w:r>
            <w:r w:rsidR="00A66F7D" w:rsidRPr="00AC7FCF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A66F7D" w:rsidRPr="00AC7FCF">
              <w:rPr>
                <w:rFonts w:ascii="Courier New" w:hAnsi="Courier New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0E46BC" w:rsidRDefault="00C637BF" w:rsidP="00B71712">
            <w:pPr>
              <w:spacing w:before="40" w:after="40" w:line="250" w:lineRule="exact"/>
              <w:jc w:val="both"/>
              <w:rPr>
                <w:rFonts w:ascii="Courier New" w:hAnsi="Courier New"/>
              </w:rPr>
            </w:pPr>
            <w:r w:rsidRPr="00C637BF">
              <w:rPr>
                <w:rFonts w:ascii="Arial" w:hAnsi="Arial" w:cs="Arial"/>
              </w:rPr>
              <w:t>$</w:t>
            </w:r>
            <w:r w:rsidR="00A66F7D" w:rsidRPr="00AC7FC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mount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AC7FCF">
              <w:rPr>
                <w:rFonts w:ascii="Courier New" w:hAnsi="Courier New"/>
              </w:rPr>
              <w:instrText xml:space="preserve"> FORMTEXT </w:instrText>
            </w:r>
            <w:r w:rsidR="00A66F7D" w:rsidRPr="00AC7FCF">
              <w:rPr>
                <w:rFonts w:ascii="Courier New" w:hAnsi="Courier New"/>
              </w:rPr>
            </w:r>
            <w:r w:rsidR="00A66F7D" w:rsidRPr="00AC7FCF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A66F7D" w:rsidRPr="00AC7FCF">
              <w:rPr>
                <w:rFonts w:ascii="Courier New" w:hAnsi="Courier Ne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E46BC" w:rsidRDefault="00A66F7D" w:rsidP="00B71712">
            <w:pPr>
              <w:spacing w:before="40" w:after="40" w:line="250" w:lineRule="exact"/>
              <w:jc w:val="center"/>
              <w:rPr>
                <w:rFonts w:ascii="Courier New" w:hAnsi="Courier New"/>
              </w:rPr>
            </w:pPr>
            <w:r w:rsidRPr="00AC7FC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average number of auto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C637BF" w:rsidRPr="00AC7FCF">
              <w:rPr>
                <w:rFonts w:ascii="Courier New" w:hAnsi="Courier New"/>
              </w:rPr>
              <w:instrText xml:space="preserve"> FORMTEXT </w:instrText>
            </w:r>
            <w:r w:rsidRPr="00AC7FCF">
              <w:rPr>
                <w:rFonts w:ascii="Courier New" w:hAnsi="Courier New"/>
              </w:rPr>
            </w:r>
            <w:r w:rsidRPr="00AC7FCF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AC7FCF">
              <w:rPr>
                <w:rFonts w:ascii="Courier New" w:hAnsi="Courier New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E46BC" w:rsidRDefault="00A66F7D" w:rsidP="00B71712">
            <w:pPr>
              <w:spacing w:before="40" w:after="40" w:line="250" w:lineRule="exact"/>
              <w:jc w:val="center"/>
              <w:rPr>
                <w:rFonts w:ascii="Courier New" w:hAnsi="Courier New"/>
              </w:rPr>
            </w:pPr>
            <w:r w:rsidRPr="00AC7FCF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maximum number of autos.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C637BF" w:rsidRPr="00AC7FCF">
              <w:rPr>
                <w:rFonts w:ascii="Courier New" w:hAnsi="Courier New"/>
              </w:rPr>
              <w:instrText xml:space="preserve"> FORMTEXT </w:instrText>
            </w:r>
            <w:r w:rsidRPr="00AC7FCF">
              <w:rPr>
                <w:rFonts w:ascii="Courier New" w:hAnsi="Courier New"/>
              </w:rPr>
            </w:r>
            <w:r w:rsidRPr="00AC7FCF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AC7FCF">
              <w:rPr>
                <w:rFonts w:ascii="Courier New" w:hAnsi="Courier New"/>
              </w:rPr>
              <w:fldChar w:fldCharType="end"/>
            </w:r>
          </w:p>
        </w:tc>
      </w:tr>
    </w:tbl>
    <w:p w:rsidR="000E46BC" w:rsidRDefault="00A5165B" w:rsidP="007E648D">
      <w:pPr>
        <w:tabs>
          <w:tab w:val="left" w:pos="6840"/>
          <w:tab w:val="left" w:pos="7080"/>
          <w:tab w:val="left" w:pos="10800"/>
        </w:tabs>
        <w:spacing w:before="130" w:after="50" w:line="250" w:lineRule="exact"/>
        <w:ind w:left="360" w:hanging="360"/>
        <w:rPr>
          <w:rFonts w:ascii="Arial" w:hAnsi="Arial"/>
          <w:sz w:val="16"/>
        </w:rPr>
      </w:pPr>
      <w:r>
        <w:rPr>
          <w:rFonts w:ascii="Arial" w:hAnsi="Arial"/>
        </w:rPr>
        <w:t>5</w:t>
      </w:r>
      <w:r w:rsidR="000E46BC">
        <w:rPr>
          <w:rFonts w:ascii="Arial" w:hAnsi="Arial"/>
        </w:rPr>
        <w:t>.</w:t>
      </w:r>
      <w:r w:rsidR="000E46BC">
        <w:rPr>
          <w:rFonts w:ascii="Arial" w:hAnsi="Arial"/>
        </w:rPr>
        <w:tab/>
        <w:t xml:space="preserve">Describe your key controls during business hours: </w:t>
      </w:r>
      <w:r w:rsidR="00A66F7D" w:rsidRPr="00AC7FCF">
        <w:rPr>
          <w:rFonts w:ascii="Courier New" w:hAnsi="Courier New"/>
          <w:u w:val="single"/>
        </w:rPr>
        <w:fldChar w:fldCharType="begin">
          <w:ffData>
            <w:name w:val="KeyControlDuring"/>
            <w:enabled/>
            <w:calcOnExit w:val="0"/>
            <w:statusText w:type="text" w:val="Describe key controls during business hours."/>
            <w:textInput>
              <w:maxLength w:val="15"/>
            </w:textInput>
          </w:ffData>
        </w:fldChar>
      </w:r>
      <w:bookmarkStart w:id="11" w:name="KeyControlDuring"/>
      <w:r w:rsidR="00972392" w:rsidRPr="00AC7FCF">
        <w:rPr>
          <w:rFonts w:ascii="Courier New" w:hAnsi="Courier New"/>
          <w:u w:val="single"/>
        </w:rPr>
        <w:instrText xml:space="preserve"> FORMTEXT </w:instrText>
      </w:r>
      <w:r w:rsidR="00A66F7D" w:rsidRPr="00AC7FCF">
        <w:rPr>
          <w:rFonts w:ascii="Courier New" w:hAnsi="Courier New"/>
          <w:u w:val="single"/>
        </w:rPr>
      </w:r>
      <w:r w:rsidR="00A66F7D" w:rsidRPr="00AC7FCF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 w:rsidRPr="00AC7FCF">
        <w:rPr>
          <w:rFonts w:ascii="Courier New" w:hAnsi="Courier New"/>
          <w:u w:val="single"/>
        </w:rPr>
        <w:fldChar w:fldCharType="end"/>
      </w:r>
      <w:bookmarkEnd w:id="11"/>
      <w:r w:rsidR="000E46BC">
        <w:rPr>
          <w:rFonts w:ascii="Arial" w:hAnsi="Arial"/>
          <w:sz w:val="16"/>
          <w:u w:val="single"/>
        </w:rPr>
        <w:tab/>
      </w:r>
      <w:r w:rsidR="003366D7">
        <w:rPr>
          <w:rFonts w:ascii="Arial" w:hAnsi="Arial"/>
        </w:rPr>
        <w:t xml:space="preserve"> </w:t>
      </w:r>
      <w:r w:rsidR="000E46BC">
        <w:rPr>
          <w:rFonts w:ascii="Arial" w:hAnsi="Arial"/>
        </w:rPr>
        <w:t xml:space="preserve">After business hours: </w:t>
      </w:r>
      <w:bookmarkStart w:id="12" w:name="KeyControlAfter"/>
      <w:r w:rsidR="00A66F7D">
        <w:rPr>
          <w:rFonts w:ascii="Courier New" w:hAnsi="Courier New"/>
          <w:u w:val="single"/>
        </w:rPr>
        <w:fldChar w:fldCharType="begin">
          <w:ffData>
            <w:name w:val="KeyControlAfter"/>
            <w:enabled/>
            <w:calcOnExit w:val="0"/>
            <w:statusText w:type="text" w:val="Describe key controls after business hours."/>
            <w:textInput>
              <w:maxLength w:val="15"/>
            </w:textInput>
          </w:ffData>
        </w:fldChar>
      </w:r>
      <w:r w:rsidR="00C12F15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bookmarkEnd w:id="12"/>
      <w:r w:rsidR="000E46BC">
        <w:rPr>
          <w:rFonts w:ascii="Arial" w:hAnsi="Arial"/>
          <w:sz w:val="16"/>
          <w:u w:val="single"/>
        </w:rPr>
        <w:tab/>
      </w:r>
    </w:p>
    <w:p w:rsidR="000E46BC" w:rsidRDefault="000E46BC" w:rsidP="00D31FDB">
      <w:pPr>
        <w:tabs>
          <w:tab w:val="right" w:pos="10800"/>
        </w:tabs>
        <w:spacing w:after="130" w:line="250" w:lineRule="exact"/>
        <w:ind w:left="360"/>
        <w:rPr>
          <w:rFonts w:ascii="Arial" w:hAnsi="Arial"/>
          <w:sz w:val="16"/>
        </w:rPr>
      </w:pPr>
      <w:r>
        <w:rPr>
          <w:rFonts w:ascii="Arial" w:hAnsi="Arial"/>
        </w:rPr>
        <w:t xml:space="preserve">If a key box is used, describe location of key box (in building or attached to autos): </w:t>
      </w:r>
      <w:r w:rsidR="00A66F7D" w:rsidRPr="00AC7FCF">
        <w:rPr>
          <w:rFonts w:ascii="Courier New" w:hAnsi="Courier New"/>
          <w:u w:val="single"/>
        </w:rPr>
        <w:fldChar w:fldCharType="begin">
          <w:ffData>
            <w:name w:val="KeyBoxStorage"/>
            <w:enabled/>
            <w:calcOnExit w:val="0"/>
            <w:statusText w:type="text" w:val="Describe locations of the key box."/>
            <w:textInput>
              <w:maxLength w:val="25"/>
            </w:textInput>
          </w:ffData>
        </w:fldChar>
      </w:r>
      <w:bookmarkStart w:id="13" w:name="KeyBoxStorage"/>
      <w:r w:rsidR="00972392" w:rsidRPr="00AC7FCF">
        <w:rPr>
          <w:rFonts w:ascii="Courier New" w:hAnsi="Courier New"/>
          <w:u w:val="single"/>
        </w:rPr>
        <w:instrText xml:space="preserve"> FORMTEXT </w:instrText>
      </w:r>
      <w:r w:rsidR="00A66F7D" w:rsidRPr="00AC7FCF">
        <w:rPr>
          <w:rFonts w:ascii="Courier New" w:hAnsi="Courier New"/>
          <w:u w:val="single"/>
        </w:rPr>
      </w:r>
      <w:r w:rsidR="00A66F7D" w:rsidRPr="00AC7FCF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 w:rsidRPr="00AC7FCF">
        <w:rPr>
          <w:rFonts w:ascii="Courier New" w:hAnsi="Courier New"/>
          <w:u w:val="single"/>
        </w:rPr>
        <w:fldChar w:fldCharType="end"/>
      </w:r>
      <w:bookmarkEnd w:id="13"/>
      <w:r>
        <w:rPr>
          <w:rFonts w:ascii="Arial" w:hAnsi="Arial"/>
          <w:sz w:val="16"/>
          <w:u w:val="single"/>
        </w:rPr>
        <w:tab/>
      </w:r>
    </w:p>
    <w:p w:rsidR="000E46BC" w:rsidRDefault="00A5165B" w:rsidP="007E648D">
      <w:pPr>
        <w:tabs>
          <w:tab w:val="right" w:leader="dot" w:pos="10800"/>
        </w:tabs>
        <w:spacing w:after="50" w:line="250" w:lineRule="exact"/>
        <w:ind w:left="360" w:hanging="360"/>
        <w:rPr>
          <w:rFonts w:ascii="Arial" w:hAnsi="Arial"/>
        </w:rPr>
      </w:pPr>
      <w:r>
        <w:rPr>
          <w:rFonts w:ascii="Arial" w:hAnsi="Arial"/>
        </w:rPr>
        <w:t>6</w:t>
      </w:r>
      <w:r w:rsidR="000E46BC">
        <w:rPr>
          <w:rFonts w:ascii="Arial" w:hAnsi="Arial"/>
        </w:rPr>
        <w:t>.</w:t>
      </w:r>
      <w:r w:rsidR="000E46BC">
        <w:rPr>
          <w:rFonts w:ascii="Arial" w:hAnsi="Arial"/>
        </w:rPr>
        <w:tab/>
        <w:t>Do you pick up or deliver autos not owned by you?</w:t>
      </w:r>
      <w:r w:rsidR="000E46BC">
        <w:rPr>
          <w:rFonts w:ascii="Arial" w:hAnsi="Arial"/>
        </w:rPr>
        <w:tab/>
      </w:r>
      <w:bookmarkStart w:id="14" w:name="_GoBack"/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bookmarkEnd w:id="14"/>
      <w:r w:rsidR="000E46BC"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No</w:t>
      </w:r>
    </w:p>
    <w:p w:rsidR="000E46BC" w:rsidRDefault="000E46BC" w:rsidP="00B71712">
      <w:pPr>
        <w:tabs>
          <w:tab w:val="right" w:pos="10800"/>
        </w:tabs>
        <w:spacing w:after="60" w:line="250" w:lineRule="exact"/>
        <w:ind w:left="360"/>
        <w:rPr>
          <w:rFonts w:ascii="Arial" w:hAnsi="Arial"/>
          <w:sz w:val="16"/>
        </w:rPr>
      </w:pPr>
      <w:r>
        <w:rPr>
          <w:rFonts w:ascii="Arial" w:hAnsi="Arial"/>
        </w:rPr>
        <w:t xml:space="preserve">If yes, explain: </w:t>
      </w:r>
      <w:r w:rsidR="00A66F7D">
        <w:rPr>
          <w:rFonts w:ascii="Courier New" w:hAnsi="Courier New"/>
          <w:u w:val="single"/>
        </w:rPr>
        <w:fldChar w:fldCharType="begin">
          <w:ffData>
            <w:name w:val="TowingPurpose1"/>
            <w:enabled/>
            <w:calcOnExit w:val="0"/>
            <w:statusText w:type="text" w:val="Enter explanation."/>
            <w:textInput>
              <w:maxLength w:val="75"/>
            </w:textInput>
          </w:ffData>
        </w:fldChar>
      </w:r>
      <w:bookmarkStart w:id="15" w:name="TowingPurpose1"/>
      <w:r w:rsidR="009B5016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bookmarkEnd w:id="15"/>
      <w:r>
        <w:rPr>
          <w:rFonts w:ascii="Arial" w:hAnsi="Arial"/>
          <w:sz w:val="16"/>
          <w:u w:val="single"/>
        </w:rPr>
        <w:tab/>
      </w:r>
    </w:p>
    <w:p w:rsidR="000E46BC" w:rsidRDefault="000E46BC" w:rsidP="00B71712">
      <w:pPr>
        <w:tabs>
          <w:tab w:val="right" w:leader="dot" w:pos="10800"/>
        </w:tabs>
        <w:spacing w:after="60" w:line="250" w:lineRule="exact"/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Do you tow for hire?</w:t>
      </w:r>
      <w:r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:rsidR="000E46BC" w:rsidRDefault="000E46BC" w:rsidP="00D31FDB">
      <w:pPr>
        <w:tabs>
          <w:tab w:val="right" w:pos="10800"/>
        </w:tabs>
        <w:spacing w:after="130" w:line="250" w:lineRule="exact"/>
        <w:ind w:left="360"/>
        <w:rPr>
          <w:rFonts w:ascii="Arial" w:hAnsi="Arial"/>
          <w:sz w:val="16"/>
          <w:u w:val="single"/>
        </w:rPr>
      </w:pPr>
      <w:r>
        <w:rPr>
          <w:rFonts w:ascii="Arial" w:hAnsi="Arial"/>
        </w:rPr>
        <w:t xml:space="preserve">If yes, explain: </w:t>
      </w:r>
      <w:r w:rsidR="00A66F7D" w:rsidRPr="00AC7FC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explanation."/>
            <w:textInput>
              <w:maxLength w:val="75"/>
            </w:textInput>
          </w:ffData>
        </w:fldChar>
      </w:r>
      <w:r w:rsidR="00972392" w:rsidRPr="00AC7FCF">
        <w:rPr>
          <w:rFonts w:ascii="Courier New" w:hAnsi="Courier New"/>
          <w:u w:val="single"/>
        </w:rPr>
        <w:instrText xml:space="preserve"> FORMTEXT </w:instrText>
      </w:r>
      <w:r w:rsidR="00A66F7D" w:rsidRPr="00AC7FCF">
        <w:rPr>
          <w:rFonts w:ascii="Courier New" w:hAnsi="Courier New"/>
          <w:u w:val="single"/>
        </w:rPr>
      </w:r>
      <w:r w:rsidR="00A66F7D" w:rsidRPr="00AC7FCF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 w:rsidRPr="00AC7FCF">
        <w:rPr>
          <w:rFonts w:ascii="Courier New" w:hAnsi="Courier New"/>
          <w:u w:val="single"/>
        </w:rPr>
        <w:fldChar w:fldCharType="end"/>
      </w:r>
      <w:r>
        <w:rPr>
          <w:rFonts w:ascii="Arial" w:hAnsi="Arial"/>
          <w:sz w:val="16"/>
          <w:u w:val="single"/>
        </w:rPr>
        <w:tab/>
      </w:r>
    </w:p>
    <w:p w:rsidR="000E46BC" w:rsidRDefault="00A5165B" w:rsidP="00D31FDB">
      <w:pPr>
        <w:tabs>
          <w:tab w:val="left" w:pos="10800"/>
        </w:tabs>
        <w:spacing w:after="130" w:line="250" w:lineRule="exact"/>
        <w:ind w:left="360" w:hanging="360"/>
        <w:rPr>
          <w:rFonts w:ascii="Arial" w:hAnsi="Arial"/>
          <w:sz w:val="16"/>
        </w:rPr>
      </w:pPr>
      <w:r>
        <w:rPr>
          <w:rFonts w:ascii="Arial" w:hAnsi="Arial"/>
        </w:rPr>
        <w:t>7</w:t>
      </w:r>
      <w:r w:rsidR="000E46BC">
        <w:rPr>
          <w:rFonts w:ascii="Arial" w:hAnsi="Arial"/>
        </w:rPr>
        <w:t>.</w:t>
      </w:r>
      <w:r w:rsidR="000E46BC">
        <w:rPr>
          <w:rFonts w:ascii="Arial" w:hAnsi="Arial"/>
        </w:rPr>
        <w:tab/>
        <w:t xml:space="preserve">Who drives or tows vehicles to your premises? </w:t>
      </w:r>
      <w:r w:rsidR="00A66F7D" w:rsidRPr="00AC7FCF">
        <w:rPr>
          <w:rFonts w:ascii="Courier New" w:hAnsi="Courier New"/>
          <w:u w:val="single"/>
        </w:rPr>
        <w:fldChar w:fldCharType="begin">
          <w:ffData>
            <w:name w:val="WhoDrivestoLot"/>
            <w:enabled/>
            <w:calcOnExit w:val="0"/>
            <w:statusText w:type="text" w:val="Enter who drives or tows vehicles."/>
            <w:textInput>
              <w:maxLength w:val="52"/>
            </w:textInput>
          </w:ffData>
        </w:fldChar>
      </w:r>
      <w:bookmarkStart w:id="16" w:name="WhoDrivestoLot"/>
      <w:r w:rsidR="00972392" w:rsidRPr="00AC7FCF">
        <w:rPr>
          <w:rFonts w:ascii="Courier New" w:hAnsi="Courier New"/>
          <w:u w:val="single"/>
        </w:rPr>
        <w:instrText xml:space="preserve"> FORMTEXT </w:instrText>
      </w:r>
      <w:r w:rsidR="00A66F7D" w:rsidRPr="00AC7FCF">
        <w:rPr>
          <w:rFonts w:ascii="Courier New" w:hAnsi="Courier New"/>
          <w:u w:val="single"/>
        </w:rPr>
      </w:r>
      <w:r w:rsidR="00A66F7D" w:rsidRPr="00AC7FCF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 w:rsidRPr="00AC7FCF">
        <w:rPr>
          <w:rFonts w:ascii="Courier New" w:hAnsi="Courier New"/>
          <w:u w:val="single"/>
        </w:rPr>
        <w:fldChar w:fldCharType="end"/>
      </w:r>
      <w:bookmarkEnd w:id="16"/>
      <w:r w:rsidR="000E46BC">
        <w:rPr>
          <w:rFonts w:ascii="Arial" w:hAnsi="Arial"/>
          <w:sz w:val="16"/>
          <w:u w:val="single"/>
        </w:rPr>
        <w:tab/>
      </w:r>
    </w:p>
    <w:p w:rsidR="000E46BC" w:rsidRDefault="00A5165B" w:rsidP="00D31FDB">
      <w:pPr>
        <w:tabs>
          <w:tab w:val="left" w:pos="10800"/>
        </w:tabs>
        <w:spacing w:after="130" w:line="250" w:lineRule="exact"/>
        <w:ind w:left="360" w:hanging="360"/>
        <w:rPr>
          <w:rFonts w:ascii="Arial" w:hAnsi="Arial"/>
          <w:sz w:val="16"/>
        </w:rPr>
      </w:pPr>
      <w:r>
        <w:rPr>
          <w:rFonts w:ascii="Arial" w:hAnsi="Arial"/>
        </w:rPr>
        <w:t>8</w:t>
      </w:r>
      <w:r w:rsidR="000E46BC">
        <w:rPr>
          <w:rFonts w:ascii="Arial" w:hAnsi="Arial"/>
        </w:rPr>
        <w:t>.</w:t>
      </w:r>
      <w:r w:rsidR="000E46BC">
        <w:rPr>
          <w:rFonts w:ascii="Arial" w:hAnsi="Arial"/>
        </w:rPr>
        <w:tab/>
        <w:t xml:space="preserve">What is your normal radius of operations? </w:t>
      </w:r>
      <w:r w:rsidR="00A66F7D" w:rsidRPr="00AC7FCF">
        <w:rPr>
          <w:rFonts w:ascii="Courier New" w:hAnsi="Courier New"/>
          <w:u w:val="single"/>
        </w:rPr>
        <w:fldChar w:fldCharType="begin">
          <w:ffData>
            <w:name w:val="NormalRadius"/>
            <w:enabled/>
            <w:calcOnExit w:val="0"/>
            <w:statusText w:type="text" w:val="Enter radius of operations."/>
            <w:textInput>
              <w:maxLength w:val="55"/>
            </w:textInput>
          </w:ffData>
        </w:fldChar>
      </w:r>
      <w:bookmarkStart w:id="17" w:name="NormalRadius"/>
      <w:r w:rsidR="00972392" w:rsidRPr="00AC7FCF">
        <w:rPr>
          <w:rFonts w:ascii="Courier New" w:hAnsi="Courier New"/>
          <w:u w:val="single"/>
        </w:rPr>
        <w:instrText xml:space="preserve"> FORMTEXT </w:instrText>
      </w:r>
      <w:r w:rsidR="00A66F7D" w:rsidRPr="00AC7FCF">
        <w:rPr>
          <w:rFonts w:ascii="Courier New" w:hAnsi="Courier New"/>
          <w:u w:val="single"/>
        </w:rPr>
      </w:r>
      <w:r w:rsidR="00A66F7D" w:rsidRPr="00AC7FCF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 w:rsidRPr="00AC7FCF">
        <w:rPr>
          <w:rFonts w:ascii="Courier New" w:hAnsi="Courier New"/>
          <w:u w:val="single"/>
        </w:rPr>
        <w:fldChar w:fldCharType="end"/>
      </w:r>
      <w:bookmarkEnd w:id="17"/>
      <w:r w:rsidR="000E46BC">
        <w:rPr>
          <w:rFonts w:ascii="Arial" w:hAnsi="Arial"/>
          <w:sz w:val="16"/>
          <w:u w:val="single"/>
        </w:rPr>
        <w:tab/>
      </w:r>
    </w:p>
    <w:p w:rsidR="000E46BC" w:rsidRDefault="00A5165B" w:rsidP="007E648D">
      <w:pPr>
        <w:tabs>
          <w:tab w:val="right" w:leader="dot" w:pos="10800"/>
        </w:tabs>
        <w:spacing w:after="50" w:line="250" w:lineRule="exact"/>
        <w:ind w:left="360" w:hanging="360"/>
        <w:rPr>
          <w:rFonts w:ascii="Arial" w:hAnsi="Arial"/>
        </w:rPr>
      </w:pPr>
      <w:r>
        <w:rPr>
          <w:rFonts w:ascii="Arial" w:hAnsi="Arial"/>
        </w:rPr>
        <w:t>9</w:t>
      </w:r>
      <w:r w:rsidR="000E46BC">
        <w:rPr>
          <w:rFonts w:ascii="Arial" w:hAnsi="Arial"/>
        </w:rPr>
        <w:t>.</w:t>
      </w:r>
      <w:r w:rsidR="000E46BC">
        <w:rPr>
          <w:rFonts w:ascii="Arial" w:hAnsi="Arial"/>
        </w:rPr>
        <w:tab/>
        <w:t xml:space="preserve">Do you </w:t>
      </w:r>
      <w:r w:rsidR="00D035F7">
        <w:rPr>
          <w:rFonts w:ascii="Arial" w:hAnsi="Arial"/>
        </w:rPr>
        <w:t>l</w:t>
      </w:r>
      <w:r w:rsidR="000E46BC">
        <w:rPr>
          <w:rFonts w:ascii="Arial" w:hAnsi="Arial"/>
        </w:rPr>
        <w:t xml:space="preserve">oan or </w:t>
      </w:r>
      <w:r w:rsidR="00D035F7">
        <w:rPr>
          <w:rFonts w:ascii="Arial" w:hAnsi="Arial"/>
        </w:rPr>
        <w:t>l</w:t>
      </w:r>
      <w:r w:rsidR="000E46BC">
        <w:rPr>
          <w:rFonts w:ascii="Arial" w:hAnsi="Arial"/>
        </w:rPr>
        <w:t>ease autos?</w:t>
      </w:r>
      <w:r w:rsidR="000E46BC"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No</w:t>
      </w:r>
    </w:p>
    <w:p w:rsidR="000E46BC" w:rsidRDefault="000E46BC" w:rsidP="007E648D">
      <w:pPr>
        <w:tabs>
          <w:tab w:val="right" w:leader="dot" w:pos="10800"/>
        </w:tabs>
        <w:spacing w:after="50" w:line="250" w:lineRule="exact"/>
        <w:ind w:left="360"/>
        <w:rPr>
          <w:rFonts w:ascii="Arial" w:hAnsi="Arial"/>
        </w:rPr>
      </w:pPr>
      <w:r>
        <w:rPr>
          <w:rFonts w:ascii="Arial" w:hAnsi="Arial"/>
        </w:rPr>
        <w:t>If yes, do you loan or lease autos to customers while their auto is being repaired?</w:t>
      </w:r>
      <w:r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:rsidR="000E46BC" w:rsidRDefault="000E46BC" w:rsidP="007E648D">
      <w:pPr>
        <w:tabs>
          <w:tab w:val="right" w:leader="dot" w:pos="10800"/>
        </w:tabs>
        <w:spacing w:after="50" w:line="250" w:lineRule="exact"/>
        <w:ind w:left="360"/>
        <w:rPr>
          <w:rFonts w:ascii="Arial" w:hAnsi="Arial"/>
        </w:rPr>
      </w:pPr>
      <w:r>
        <w:rPr>
          <w:rFonts w:ascii="Arial" w:hAnsi="Arial"/>
        </w:rPr>
        <w:t xml:space="preserve">Do you loan or lease autos for shorter than </w:t>
      </w:r>
      <w:r w:rsidR="00972392">
        <w:rPr>
          <w:rFonts w:ascii="Arial" w:hAnsi="Arial"/>
        </w:rPr>
        <w:t>twelve (</w:t>
      </w:r>
      <w:r>
        <w:rPr>
          <w:rFonts w:ascii="Arial" w:hAnsi="Arial"/>
        </w:rPr>
        <w:t>12</w:t>
      </w:r>
      <w:r w:rsidR="00972392">
        <w:rPr>
          <w:rFonts w:ascii="Arial" w:hAnsi="Arial"/>
        </w:rPr>
        <w:t>)</w:t>
      </w:r>
      <w:r>
        <w:rPr>
          <w:rFonts w:ascii="Arial" w:hAnsi="Arial"/>
        </w:rPr>
        <w:t xml:space="preserve"> months?</w:t>
      </w:r>
      <w:r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:rsidR="000E46BC" w:rsidRDefault="00A5165B" w:rsidP="00B71712">
      <w:pPr>
        <w:tabs>
          <w:tab w:val="right" w:leader="dot" w:pos="10800"/>
        </w:tabs>
        <w:spacing w:after="60" w:line="250" w:lineRule="exact"/>
        <w:ind w:left="360" w:hanging="360"/>
        <w:rPr>
          <w:rFonts w:ascii="Arial" w:hAnsi="Arial"/>
        </w:rPr>
      </w:pPr>
      <w:r>
        <w:rPr>
          <w:rFonts w:ascii="Arial" w:hAnsi="Arial"/>
        </w:rPr>
        <w:t>10</w:t>
      </w:r>
      <w:r w:rsidR="000E46BC">
        <w:rPr>
          <w:rFonts w:ascii="Arial" w:hAnsi="Arial"/>
        </w:rPr>
        <w:t>.</w:t>
      </w:r>
      <w:r w:rsidR="000E46BC">
        <w:rPr>
          <w:rFonts w:ascii="Arial" w:hAnsi="Arial"/>
        </w:rPr>
        <w:tab/>
        <w:t>Do you sell or store salvaged autos?</w:t>
      </w:r>
      <w:r w:rsidR="000E46BC"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No</w:t>
      </w:r>
    </w:p>
    <w:p w:rsidR="00972392" w:rsidRDefault="000E46BC" w:rsidP="00B71712">
      <w:pPr>
        <w:spacing w:after="60" w:line="250" w:lineRule="exact"/>
        <w:ind w:left="360"/>
        <w:jc w:val="both"/>
        <w:rPr>
          <w:rFonts w:ascii="Arial" w:hAnsi="Arial"/>
        </w:rPr>
      </w:pPr>
      <w:r>
        <w:rPr>
          <w:rFonts w:ascii="Arial" w:hAnsi="Arial"/>
        </w:rPr>
        <w:t>If yes, please indicate the purpose:</w:t>
      </w:r>
    </w:p>
    <w:p w:rsidR="00972392" w:rsidRDefault="000E46BC" w:rsidP="007E648D">
      <w:pPr>
        <w:tabs>
          <w:tab w:val="left" w:leader="dot" w:pos="4320"/>
          <w:tab w:val="right" w:pos="5400"/>
          <w:tab w:val="left" w:pos="5640"/>
          <w:tab w:val="left" w:leader="dot" w:pos="9720"/>
          <w:tab w:val="right" w:pos="10800"/>
        </w:tabs>
        <w:spacing w:after="50" w:line="250" w:lineRule="exact"/>
        <w:ind w:left="360"/>
        <w:jc w:val="both"/>
        <w:rPr>
          <w:rFonts w:ascii="Arial" w:hAnsi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Sale</w:t>
          </w:r>
        </w:smartTag>
      </w:smartTag>
      <w:r>
        <w:rPr>
          <w:rFonts w:ascii="Arial" w:hAnsi="Arial"/>
        </w:rPr>
        <w:t xml:space="preserve"> of Salvage Titled Autos</w:t>
      </w:r>
      <w:r>
        <w:rPr>
          <w:rFonts w:ascii="Arial" w:hAnsi="Arial"/>
        </w:rPr>
        <w:tab/>
      </w:r>
      <w:r w:rsidR="00972392" w:rsidRPr="00972392">
        <w:rPr>
          <w:rFonts w:ascii="Arial" w:hAnsi="Arial"/>
          <w:sz w:val="16"/>
          <w:szCs w:val="16"/>
          <w:u w:val="single"/>
        </w:rPr>
        <w:tab/>
      </w:r>
      <w:r w:rsidR="00A66F7D" w:rsidRPr="00AC7FCF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type w:val="number"/>
              <w:maxLength w:val="3"/>
              <w:format w:val="0"/>
            </w:textInput>
          </w:ffData>
        </w:fldChar>
      </w:r>
      <w:r w:rsidR="00DD6DEE" w:rsidRPr="00AC7FCF">
        <w:rPr>
          <w:rFonts w:ascii="Courier New" w:hAnsi="Courier New"/>
          <w:u w:val="single"/>
        </w:rPr>
        <w:instrText xml:space="preserve"> FORMTEXT </w:instrText>
      </w:r>
      <w:r w:rsidR="00A66F7D" w:rsidRPr="00AC7FCF">
        <w:rPr>
          <w:rFonts w:ascii="Courier New" w:hAnsi="Courier New"/>
          <w:u w:val="single"/>
        </w:rPr>
      </w:r>
      <w:r w:rsidR="00A66F7D" w:rsidRPr="00AC7FCF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 w:rsidRPr="00AC7FCF">
        <w:rPr>
          <w:rFonts w:ascii="Courier New" w:hAnsi="Courier New"/>
          <w:u w:val="single"/>
        </w:rPr>
        <w:fldChar w:fldCharType="end"/>
      </w:r>
      <w:r>
        <w:rPr>
          <w:rFonts w:ascii="Arial" w:hAnsi="Arial"/>
        </w:rPr>
        <w:t>%</w:t>
      </w:r>
      <w:r w:rsidR="00972392">
        <w:rPr>
          <w:rFonts w:ascii="Arial" w:hAnsi="Arial"/>
        </w:rPr>
        <w:tab/>
      </w:r>
      <w:r>
        <w:rPr>
          <w:rFonts w:ascii="Arial" w:hAnsi="Arial"/>
        </w:rPr>
        <w:t>Rebuilding/Repairing Customers Autos</w:t>
      </w:r>
      <w:r w:rsidR="00972392">
        <w:rPr>
          <w:rFonts w:ascii="Arial" w:hAnsi="Arial"/>
        </w:rPr>
        <w:tab/>
      </w:r>
      <w:r w:rsidRPr="00972392">
        <w:rPr>
          <w:rFonts w:ascii="Arial" w:hAnsi="Arial"/>
          <w:sz w:val="16"/>
          <w:szCs w:val="16"/>
          <w:u w:val="single"/>
        </w:rPr>
        <w:tab/>
      </w:r>
      <w:r w:rsidR="00A66F7D" w:rsidRPr="00AC7FCF">
        <w:rPr>
          <w:rFonts w:ascii="Courier New" w:hAnsi="Courier New"/>
          <w:u w:val="single"/>
        </w:rPr>
        <w:fldChar w:fldCharType="begin">
          <w:ffData>
            <w:name w:val="SalvageRebuilding"/>
            <w:enabled/>
            <w:calcOnExit w:val="0"/>
            <w:statusText w:type="text" w:val="Enter percentage."/>
            <w:textInput>
              <w:type w:val="number"/>
              <w:maxLength w:val="3"/>
              <w:format w:val="0"/>
            </w:textInput>
          </w:ffData>
        </w:fldChar>
      </w:r>
      <w:bookmarkStart w:id="18" w:name="SalvageRebuilding"/>
      <w:r w:rsidRPr="00AC7FCF">
        <w:rPr>
          <w:rFonts w:ascii="Courier New" w:hAnsi="Courier New"/>
          <w:u w:val="single"/>
        </w:rPr>
        <w:instrText xml:space="preserve"> FORMTEXT </w:instrText>
      </w:r>
      <w:r w:rsidR="00A66F7D" w:rsidRPr="00AC7FCF">
        <w:rPr>
          <w:rFonts w:ascii="Courier New" w:hAnsi="Courier New"/>
          <w:u w:val="single"/>
        </w:rPr>
      </w:r>
      <w:r w:rsidR="00A66F7D" w:rsidRPr="00AC7FCF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 w:rsidRPr="00AC7FCF">
        <w:rPr>
          <w:rFonts w:ascii="Courier New" w:hAnsi="Courier New"/>
          <w:u w:val="single"/>
        </w:rPr>
        <w:fldChar w:fldCharType="end"/>
      </w:r>
      <w:bookmarkEnd w:id="18"/>
      <w:r>
        <w:rPr>
          <w:rFonts w:ascii="Arial" w:hAnsi="Arial"/>
        </w:rPr>
        <w:t>%</w:t>
      </w:r>
    </w:p>
    <w:p w:rsidR="00972392" w:rsidRDefault="000E46BC" w:rsidP="007E648D">
      <w:pPr>
        <w:tabs>
          <w:tab w:val="left" w:leader="dot" w:pos="4320"/>
          <w:tab w:val="right" w:pos="5400"/>
          <w:tab w:val="left" w:pos="5640"/>
          <w:tab w:val="left" w:leader="dot" w:pos="9720"/>
          <w:tab w:val="right" w:pos="10800"/>
        </w:tabs>
        <w:spacing w:after="50" w:line="250" w:lineRule="exact"/>
        <w:ind w:left="360"/>
        <w:jc w:val="both"/>
        <w:rPr>
          <w:rFonts w:ascii="Arial" w:hAnsi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Sale</w:t>
          </w:r>
        </w:smartTag>
      </w:smartTag>
      <w:r>
        <w:rPr>
          <w:rFonts w:ascii="Arial" w:hAnsi="Arial"/>
        </w:rPr>
        <w:t xml:space="preserve"> of Used Parts</w:t>
      </w:r>
      <w:r>
        <w:rPr>
          <w:rFonts w:ascii="Arial" w:hAnsi="Arial"/>
        </w:rPr>
        <w:tab/>
      </w:r>
      <w:r w:rsidR="00972392" w:rsidRPr="00972392">
        <w:rPr>
          <w:rFonts w:ascii="Arial" w:hAnsi="Arial"/>
          <w:sz w:val="16"/>
          <w:szCs w:val="16"/>
          <w:u w:val="single"/>
        </w:rPr>
        <w:tab/>
      </w:r>
      <w:r w:rsidR="00A66F7D" w:rsidRPr="00AC7FCF">
        <w:rPr>
          <w:rFonts w:ascii="Courier New" w:hAnsi="Courier New"/>
          <w:u w:val="single"/>
        </w:rPr>
        <w:fldChar w:fldCharType="begin">
          <w:ffData>
            <w:name w:val="SalvageRebuilding"/>
            <w:enabled/>
            <w:calcOnExit w:val="0"/>
            <w:statusText w:type="text" w:val="Enter percentage."/>
            <w:textInput>
              <w:type w:val="number"/>
              <w:maxLength w:val="3"/>
              <w:format w:val="0"/>
            </w:textInput>
          </w:ffData>
        </w:fldChar>
      </w:r>
      <w:r w:rsidRPr="00AC7FCF">
        <w:rPr>
          <w:rFonts w:ascii="Courier New" w:hAnsi="Courier New"/>
          <w:u w:val="single"/>
        </w:rPr>
        <w:instrText xml:space="preserve"> FORMTEXT </w:instrText>
      </w:r>
      <w:r w:rsidR="00A66F7D" w:rsidRPr="00AC7FCF">
        <w:rPr>
          <w:rFonts w:ascii="Courier New" w:hAnsi="Courier New"/>
          <w:u w:val="single"/>
        </w:rPr>
      </w:r>
      <w:r w:rsidR="00A66F7D" w:rsidRPr="00AC7FCF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 w:rsidRPr="00AC7FCF">
        <w:rPr>
          <w:rFonts w:ascii="Courier New" w:hAnsi="Courier New"/>
          <w:u w:val="single"/>
        </w:rPr>
        <w:fldChar w:fldCharType="end"/>
      </w:r>
      <w:r>
        <w:rPr>
          <w:rFonts w:ascii="Arial" w:hAnsi="Arial"/>
        </w:rPr>
        <w:t>%</w:t>
      </w:r>
    </w:p>
    <w:p w:rsidR="000E46BC" w:rsidRDefault="000E46BC" w:rsidP="00D31FDB">
      <w:pPr>
        <w:tabs>
          <w:tab w:val="left" w:leader="dot" w:pos="4320"/>
          <w:tab w:val="right" w:pos="5400"/>
          <w:tab w:val="left" w:pos="5640"/>
          <w:tab w:val="right" w:pos="10800"/>
        </w:tabs>
        <w:spacing w:after="130" w:line="250" w:lineRule="exact"/>
        <w:ind w:left="360"/>
        <w:jc w:val="both"/>
        <w:rPr>
          <w:rFonts w:ascii="Arial" w:hAnsi="Arial"/>
          <w:sz w:val="16"/>
          <w:u w:val="single"/>
        </w:rPr>
      </w:pPr>
      <w:r>
        <w:rPr>
          <w:rFonts w:ascii="Arial" w:hAnsi="Arial"/>
        </w:rPr>
        <w:t>Other</w:t>
      </w:r>
      <w:r w:rsidR="00972392">
        <w:rPr>
          <w:rFonts w:ascii="Arial" w:hAnsi="Arial"/>
        </w:rPr>
        <w:tab/>
      </w:r>
      <w:r w:rsidR="00972392" w:rsidRPr="00972392">
        <w:rPr>
          <w:rFonts w:ascii="Arial" w:hAnsi="Arial"/>
          <w:sz w:val="16"/>
          <w:szCs w:val="16"/>
          <w:u w:val="single"/>
        </w:rPr>
        <w:tab/>
      </w:r>
      <w:r w:rsidR="00A66F7D" w:rsidRPr="00AC7FCF">
        <w:rPr>
          <w:rFonts w:ascii="Courier New" w:hAnsi="Courier New"/>
          <w:u w:val="single"/>
        </w:rPr>
        <w:fldChar w:fldCharType="begin">
          <w:ffData>
            <w:name w:val="SalvageRebuilding"/>
            <w:enabled/>
            <w:calcOnExit w:val="0"/>
            <w:statusText w:type="text" w:val="Enter percentage."/>
            <w:textInput>
              <w:type w:val="number"/>
              <w:maxLength w:val="3"/>
              <w:format w:val="0"/>
            </w:textInput>
          </w:ffData>
        </w:fldChar>
      </w:r>
      <w:r w:rsidRPr="00AC7FCF">
        <w:rPr>
          <w:rFonts w:ascii="Courier New" w:hAnsi="Courier New"/>
          <w:u w:val="single"/>
        </w:rPr>
        <w:instrText xml:space="preserve"> FORMTEXT </w:instrText>
      </w:r>
      <w:r w:rsidR="00A66F7D" w:rsidRPr="00AC7FCF">
        <w:rPr>
          <w:rFonts w:ascii="Courier New" w:hAnsi="Courier New"/>
          <w:u w:val="single"/>
        </w:rPr>
      </w:r>
      <w:r w:rsidR="00A66F7D" w:rsidRPr="00AC7FCF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 w:rsidRPr="00AC7FCF">
        <w:rPr>
          <w:rFonts w:ascii="Courier New" w:hAnsi="Courier New"/>
          <w:u w:val="single"/>
        </w:rPr>
        <w:fldChar w:fldCharType="end"/>
      </w:r>
      <w:r>
        <w:rPr>
          <w:rFonts w:ascii="Arial" w:hAnsi="Arial"/>
        </w:rPr>
        <w:t>%</w:t>
      </w:r>
      <w:r w:rsidR="00972392">
        <w:rPr>
          <w:rFonts w:ascii="Arial" w:hAnsi="Arial"/>
        </w:rPr>
        <w:tab/>
      </w:r>
      <w:r>
        <w:rPr>
          <w:rFonts w:ascii="Arial" w:hAnsi="Arial"/>
        </w:rPr>
        <w:t xml:space="preserve">Explain: </w:t>
      </w:r>
      <w:bookmarkStart w:id="19" w:name="SalvageOtherPurpose"/>
      <w:r w:rsidR="00A66F7D">
        <w:rPr>
          <w:rFonts w:ascii="Courier New" w:hAnsi="Courier New"/>
          <w:u w:val="single"/>
        </w:rPr>
        <w:fldChar w:fldCharType="begin">
          <w:ffData>
            <w:name w:val="SalvageOtherPurpose"/>
            <w:enabled/>
            <w:calcOnExit w:val="0"/>
            <w:statusText w:type="text" w:val="Enter explanation."/>
            <w:textInput>
              <w:maxLength w:val="36"/>
            </w:textInput>
          </w:ffData>
        </w:fldChar>
      </w:r>
      <w:r w:rsidR="00EC48C0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bookmarkEnd w:id="19"/>
      <w:r>
        <w:rPr>
          <w:rFonts w:ascii="Arial" w:hAnsi="Arial"/>
          <w:sz w:val="16"/>
          <w:u w:val="single"/>
        </w:rPr>
        <w:tab/>
      </w:r>
    </w:p>
    <w:p w:rsidR="000E46BC" w:rsidRDefault="00A5165B" w:rsidP="007E648D">
      <w:pPr>
        <w:pStyle w:val="Heading1"/>
        <w:keepNext w:val="0"/>
        <w:spacing w:after="50" w:line="250" w:lineRule="exact"/>
        <w:ind w:left="360" w:hanging="360"/>
        <w:rPr>
          <w:b w:val="0"/>
          <w:sz w:val="20"/>
        </w:rPr>
      </w:pPr>
      <w:r>
        <w:rPr>
          <w:b w:val="0"/>
          <w:sz w:val="20"/>
        </w:rPr>
        <w:t>11</w:t>
      </w:r>
      <w:r w:rsidR="000E46BC">
        <w:rPr>
          <w:b w:val="0"/>
          <w:sz w:val="20"/>
        </w:rPr>
        <w:t>.</w:t>
      </w:r>
      <w:r w:rsidR="000E46BC">
        <w:rPr>
          <w:b w:val="0"/>
          <w:sz w:val="20"/>
        </w:rPr>
        <w:tab/>
        <w:t>List ALL Owners, Employees &amp; Drivers</w:t>
      </w:r>
      <w:r w:rsidR="00257E75">
        <w:rPr>
          <w:b w:val="0"/>
          <w:sz w:val="20"/>
        </w:rPr>
        <w:t>:</w:t>
      </w:r>
    </w:p>
    <w:tbl>
      <w:tblPr>
        <w:tblpPr w:leftFromText="180" w:rightFromText="180" w:vertAnchor="text" w:tblpY="1"/>
        <w:tblOverlap w:val="never"/>
        <w:tblW w:w="105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080"/>
        <w:gridCol w:w="1320"/>
        <w:gridCol w:w="600"/>
        <w:gridCol w:w="600"/>
        <w:gridCol w:w="600"/>
        <w:gridCol w:w="960"/>
        <w:gridCol w:w="960"/>
        <w:gridCol w:w="1200"/>
        <w:gridCol w:w="600"/>
        <w:gridCol w:w="1320"/>
      </w:tblGrid>
      <w:tr w:rsidR="004E5D5A" w:rsidRPr="00DD6DEE" w:rsidTr="00153FBD">
        <w:trPr>
          <w:cantSplit/>
          <w:trHeight w:val="277"/>
        </w:trPr>
        <w:tc>
          <w:tcPr>
            <w:tcW w:w="1320" w:type="dxa"/>
            <w:vMerge w:val="restart"/>
            <w:vAlign w:val="center"/>
          </w:tcPr>
          <w:p w:rsidR="000E46BC" w:rsidRPr="009A2D07" w:rsidRDefault="000E46BC" w:rsidP="006E5448">
            <w:pPr>
              <w:pStyle w:val="Heading2"/>
              <w:tabs>
                <w:tab w:val="clear" w:pos="10800"/>
              </w:tabs>
              <w:spacing w:before="40" w:after="40" w:line="250" w:lineRule="exact"/>
              <w:ind w:right="-108"/>
              <w:rPr>
                <w:szCs w:val="18"/>
              </w:rPr>
            </w:pPr>
            <w:r w:rsidRPr="009A2D07">
              <w:rPr>
                <w:szCs w:val="18"/>
              </w:rPr>
              <w:t>Name</w:t>
            </w:r>
          </w:p>
        </w:tc>
        <w:tc>
          <w:tcPr>
            <w:tcW w:w="1080" w:type="dxa"/>
            <w:vMerge w:val="restart"/>
            <w:vAlign w:val="center"/>
          </w:tcPr>
          <w:p w:rsidR="000E46BC" w:rsidRPr="009A2D07" w:rsidRDefault="000E46BC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A2D07">
              <w:rPr>
                <w:rFonts w:ascii="Arial" w:hAnsi="Arial"/>
                <w:b/>
                <w:sz w:val="18"/>
                <w:szCs w:val="18"/>
              </w:rPr>
              <w:t>DOB</w:t>
            </w:r>
          </w:p>
        </w:tc>
        <w:tc>
          <w:tcPr>
            <w:tcW w:w="1320" w:type="dxa"/>
            <w:vMerge w:val="restart"/>
            <w:vAlign w:val="center"/>
          </w:tcPr>
          <w:p w:rsidR="000E46BC" w:rsidRPr="009A2D07" w:rsidRDefault="000E46BC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8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A2D07">
              <w:rPr>
                <w:rFonts w:ascii="Arial" w:hAnsi="Arial"/>
                <w:b/>
                <w:sz w:val="18"/>
                <w:szCs w:val="18"/>
              </w:rPr>
              <w:t>Driver</w:t>
            </w:r>
            <w:r w:rsidR="00577290" w:rsidRPr="009A2D07">
              <w:rPr>
                <w:rFonts w:ascii="Arial" w:hAnsi="Arial"/>
                <w:b/>
                <w:sz w:val="18"/>
                <w:szCs w:val="18"/>
              </w:rPr>
              <w:t>’s</w:t>
            </w:r>
            <w:r w:rsidRPr="009A2D0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D6DEE" w:rsidRPr="009A2D07">
              <w:rPr>
                <w:rFonts w:ascii="Arial" w:hAnsi="Arial"/>
                <w:b/>
                <w:sz w:val="18"/>
                <w:szCs w:val="18"/>
              </w:rPr>
              <w:br/>
            </w:r>
            <w:r w:rsidRPr="009A2D07">
              <w:rPr>
                <w:rFonts w:ascii="Arial" w:hAnsi="Arial"/>
                <w:b/>
                <w:sz w:val="18"/>
                <w:szCs w:val="18"/>
              </w:rPr>
              <w:t xml:space="preserve">License </w:t>
            </w:r>
            <w:r w:rsidR="00DD6DEE" w:rsidRPr="009A2D07">
              <w:rPr>
                <w:rFonts w:ascii="Arial" w:hAnsi="Arial"/>
                <w:b/>
                <w:sz w:val="18"/>
                <w:szCs w:val="18"/>
              </w:rPr>
              <w:t>No.</w:t>
            </w:r>
          </w:p>
        </w:tc>
        <w:tc>
          <w:tcPr>
            <w:tcW w:w="600" w:type="dxa"/>
            <w:vMerge w:val="restart"/>
            <w:vAlign w:val="center"/>
          </w:tcPr>
          <w:p w:rsidR="000E46BC" w:rsidRPr="00253322" w:rsidRDefault="000E46BC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18" w:right="-118"/>
              <w:jc w:val="center"/>
              <w:rPr>
                <w:rFonts w:ascii="Arial" w:hAnsi="Arial"/>
                <w:b/>
              </w:rPr>
            </w:pPr>
            <w:r w:rsidRPr="00253322">
              <w:rPr>
                <w:rFonts w:ascii="Arial" w:hAnsi="Arial"/>
                <w:b/>
              </w:rPr>
              <w:t xml:space="preserve">State of </w:t>
            </w:r>
            <w:r w:rsidR="00DD6DEE" w:rsidRPr="00253322">
              <w:rPr>
                <w:rFonts w:ascii="Arial" w:hAnsi="Arial"/>
                <w:b/>
              </w:rPr>
              <w:br/>
            </w:r>
            <w:r w:rsidRPr="00253322">
              <w:rPr>
                <w:rFonts w:ascii="Arial" w:hAnsi="Arial"/>
                <w:b/>
              </w:rPr>
              <w:t>DL</w:t>
            </w:r>
          </w:p>
        </w:tc>
        <w:tc>
          <w:tcPr>
            <w:tcW w:w="1200" w:type="dxa"/>
            <w:gridSpan w:val="2"/>
            <w:vAlign w:val="center"/>
          </w:tcPr>
          <w:p w:rsidR="000E46BC" w:rsidRPr="009A2D07" w:rsidRDefault="000E46BC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A2D07">
              <w:rPr>
                <w:rFonts w:ascii="Arial" w:hAnsi="Arial"/>
                <w:b/>
                <w:sz w:val="18"/>
                <w:szCs w:val="18"/>
              </w:rPr>
              <w:t>CDL?</w:t>
            </w:r>
          </w:p>
        </w:tc>
        <w:tc>
          <w:tcPr>
            <w:tcW w:w="960" w:type="dxa"/>
            <w:vMerge w:val="restart"/>
            <w:vAlign w:val="center"/>
          </w:tcPr>
          <w:p w:rsidR="000E46BC" w:rsidRPr="009A2D07" w:rsidRDefault="000E46BC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A2D07">
              <w:rPr>
                <w:rFonts w:ascii="Arial" w:hAnsi="Arial"/>
                <w:b/>
                <w:sz w:val="18"/>
                <w:szCs w:val="18"/>
              </w:rPr>
              <w:t>Furnished Auto?</w:t>
            </w:r>
            <w:r w:rsidR="00253322" w:rsidRPr="009A2D0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9A2D07">
              <w:rPr>
                <w:rFonts w:ascii="Arial" w:hAnsi="Arial"/>
                <w:b/>
                <w:sz w:val="18"/>
                <w:szCs w:val="18"/>
              </w:rPr>
              <w:t>Y/N</w:t>
            </w:r>
          </w:p>
        </w:tc>
        <w:tc>
          <w:tcPr>
            <w:tcW w:w="960" w:type="dxa"/>
            <w:vMerge w:val="restart"/>
            <w:vAlign w:val="center"/>
          </w:tcPr>
          <w:p w:rsidR="000E46BC" w:rsidRPr="009A2D07" w:rsidRDefault="00DD6DEE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A2D07">
              <w:rPr>
                <w:rFonts w:ascii="Arial" w:hAnsi="Arial"/>
                <w:b/>
                <w:sz w:val="18"/>
                <w:szCs w:val="18"/>
              </w:rPr>
              <w:t>Works</w:t>
            </w:r>
            <w:r w:rsidRPr="009A2D07">
              <w:rPr>
                <w:rFonts w:ascii="Arial" w:hAnsi="Arial"/>
                <w:b/>
                <w:sz w:val="18"/>
                <w:szCs w:val="18"/>
              </w:rPr>
              <w:br/>
              <w:t>at</w:t>
            </w:r>
            <w:r w:rsidR="004D1FC1" w:rsidRPr="009A2D0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9A2D07">
              <w:rPr>
                <w:rFonts w:ascii="Arial" w:hAnsi="Arial"/>
                <w:b/>
                <w:sz w:val="18"/>
                <w:szCs w:val="18"/>
              </w:rPr>
              <w:t xml:space="preserve">Loc. </w:t>
            </w:r>
            <w:r w:rsidRPr="009A2D07">
              <w:rPr>
                <w:rFonts w:ascii="Arial" w:hAnsi="Arial"/>
                <w:b/>
                <w:sz w:val="18"/>
                <w:szCs w:val="18"/>
              </w:rPr>
              <w:br/>
              <w:t>No.</w:t>
            </w:r>
          </w:p>
        </w:tc>
        <w:tc>
          <w:tcPr>
            <w:tcW w:w="1200" w:type="dxa"/>
            <w:vMerge w:val="restart"/>
            <w:vAlign w:val="center"/>
          </w:tcPr>
          <w:p w:rsidR="000E46BC" w:rsidRPr="009A2D07" w:rsidRDefault="000E46BC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A2D07">
              <w:rPr>
                <w:rFonts w:ascii="Arial" w:hAnsi="Arial"/>
                <w:b/>
                <w:sz w:val="18"/>
                <w:szCs w:val="18"/>
              </w:rPr>
              <w:t xml:space="preserve">Violations &amp; Accidents </w:t>
            </w:r>
            <w:r w:rsidRPr="009A2D07">
              <w:rPr>
                <w:rFonts w:ascii="Arial" w:hAnsi="Arial"/>
                <w:b/>
                <w:sz w:val="18"/>
                <w:szCs w:val="18"/>
              </w:rPr>
              <w:br/>
              <w:t>Past 3 Yrs</w:t>
            </w:r>
            <w:r w:rsidR="00DD6DEE" w:rsidRPr="009A2D07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600" w:type="dxa"/>
            <w:vMerge w:val="restart"/>
            <w:vAlign w:val="center"/>
          </w:tcPr>
          <w:p w:rsidR="000E46BC" w:rsidRPr="009A2D07" w:rsidRDefault="000E46BC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D07">
              <w:rPr>
                <w:rFonts w:ascii="Arial" w:hAnsi="Arial" w:cs="Arial"/>
                <w:b/>
                <w:sz w:val="18"/>
                <w:szCs w:val="18"/>
              </w:rPr>
              <w:t>Full or</w:t>
            </w:r>
            <w:r w:rsidR="00B06C1D" w:rsidRPr="009A2D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A2D07"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="00B06C1D" w:rsidRPr="009A2D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A2D07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1320" w:type="dxa"/>
            <w:vMerge w:val="restart"/>
            <w:vAlign w:val="center"/>
          </w:tcPr>
          <w:p w:rsidR="000E46BC" w:rsidRPr="009A2D07" w:rsidRDefault="000E46BC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A2D07">
              <w:rPr>
                <w:rFonts w:ascii="Arial" w:hAnsi="Arial"/>
                <w:b/>
                <w:sz w:val="18"/>
                <w:szCs w:val="18"/>
              </w:rPr>
              <w:t>Job T</w:t>
            </w:r>
            <w:r w:rsidRPr="009A2D07">
              <w:rPr>
                <w:rFonts w:ascii="Arial" w:hAnsi="Arial"/>
                <w:b/>
                <w:sz w:val="18"/>
                <w:szCs w:val="18"/>
              </w:rPr>
              <w:t>i</w:t>
            </w:r>
            <w:r w:rsidRPr="009A2D07">
              <w:rPr>
                <w:rFonts w:ascii="Arial" w:hAnsi="Arial"/>
                <w:b/>
                <w:sz w:val="18"/>
                <w:szCs w:val="18"/>
              </w:rPr>
              <w:t>tle/Duties</w:t>
            </w:r>
          </w:p>
        </w:tc>
      </w:tr>
      <w:tr w:rsidR="009A2D07" w:rsidRPr="00DD6DEE" w:rsidTr="00153FBD">
        <w:trPr>
          <w:cantSplit/>
          <w:trHeight w:val="340"/>
        </w:trPr>
        <w:tc>
          <w:tcPr>
            <w:tcW w:w="1320" w:type="dxa"/>
            <w:vMerge/>
            <w:vAlign w:val="center"/>
          </w:tcPr>
          <w:p w:rsidR="000E46BC" w:rsidRPr="00DD6DEE" w:rsidRDefault="000E46BC" w:rsidP="006E5448">
            <w:pPr>
              <w:pStyle w:val="Heading2"/>
              <w:tabs>
                <w:tab w:val="clear" w:pos="10800"/>
              </w:tabs>
              <w:spacing w:before="40" w:after="40" w:line="260" w:lineRule="exact"/>
              <w:ind w:right="-108"/>
              <w:rPr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0E46BC" w:rsidRPr="00DD6DEE" w:rsidRDefault="000E46BC" w:rsidP="006E5448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0E46BC" w:rsidRPr="00DD6DEE" w:rsidRDefault="000E46BC" w:rsidP="006E5448">
            <w:pPr>
              <w:tabs>
                <w:tab w:val="right" w:leader="underscore" w:pos="10800"/>
              </w:tabs>
              <w:spacing w:before="40" w:after="40" w:line="260" w:lineRule="exact"/>
              <w:ind w:left="-8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E46BC" w:rsidRPr="00DD6DEE" w:rsidRDefault="000E46BC" w:rsidP="006E5448">
            <w:pPr>
              <w:tabs>
                <w:tab w:val="right" w:leader="underscore" w:pos="10800"/>
              </w:tabs>
              <w:spacing w:before="40" w:after="40" w:line="260" w:lineRule="exact"/>
              <w:ind w:left="-118" w:right="-11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E46BC" w:rsidRPr="00DD6DEE" w:rsidRDefault="000E46BC" w:rsidP="006E5448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D6DEE">
              <w:rPr>
                <w:rFonts w:ascii="Arial" w:hAnsi="Arial"/>
                <w:b/>
                <w:sz w:val="18"/>
                <w:szCs w:val="18"/>
              </w:rPr>
              <w:t>Y/N</w:t>
            </w:r>
          </w:p>
        </w:tc>
        <w:tc>
          <w:tcPr>
            <w:tcW w:w="600" w:type="dxa"/>
            <w:vAlign w:val="center"/>
          </w:tcPr>
          <w:p w:rsidR="000E46BC" w:rsidRPr="00DD6DEE" w:rsidRDefault="000E46BC" w:rsidP="006E5448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D6DEE">
              <w:rPr>
                <w:rFonts w:ascii="Arial" w:hAnsi="Arial"/>
                <w:b/>
                <w:sz w:val="18"/>
                <w:szCs w:val="18"/>
              </w:rPr>
              <w:t>Class</w:t>
            </w:r>
          </w:p>
        </w:tc>
        <w:tc>
          <w:tcPr>
            <w:tcW w:w="960" w:type="dxa"/>
            <w:vMerge/>
            <w:vAlign w:val="center"/>
          </w:tcPr>
          <w:p w:rsidR="000E46BC" w:rsidRPr="00DD6DEE" w:rsidRDefault="000E46BC" w:rsidP="006E5448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E46BC" w:rsidRPr="00DD6DEE" w:rsidRDefault="000E46BC" w:rsidP="006E5448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0E46BC" w:rsidRPr="00DD6DEE" w:rsidRDefault="000E46BC" w:rsidP="006E5448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0E46BC" w:rsidRPr="00DD6DEE" w:rsidRDefault="000E46BC" w:rsidP="006E5448">
            <w:pPr>
              <w:pStyle w:val="BlockText"/>
              <w:spacing w:before="40" w:after="40" w:line="260" w:lineRule="exact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0E46BC" w:rsidRPr="00DD6DEE" w:rsidRDefault="000E46BC" w:rsidP="006E5448">
            <w:pPr>
              <w:tabs>
                <w:tab w:val="right" w:leader="underscore" w:pos="10800"/>
              </w:tabs>
              <w:spacing w:before="40" w:after="40" w:line="260" w:lineRule="exact"/>
              <w:ind w:left="-10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bookmarkStart w:id="20" w:name="DriverName1"/>
      <w:tr w:rsidR="009A2D07" w:rsidRPr="00DD6DEE" w:rsidTr="00153FBD">
        <w:trPr>
          <w:cantSplit/>
          <w:trHeight w:val="228"/>
        </w:trPr>
        <w:tc>
          <w:tcPr>
            <w:tcW w:w="1320" w:type="dxa"/>
            <w:vAlign w:val="center"/>
          </w:tcPr>
          <w:p w:rsidR="000E46BC" w:rsidRPr="005B15E0" w:rsidRDefault="00A66F7D" w:rsidP="006E5448">
            <w:pPr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Name1"/>
                  <w:enabled/>
                  <w:calcOnExit w:val="0"/>
                  <w:statusText w:type="text" w:val="Enter name."/>
                  <w:textInput>
                    <w:maxLength w:val="19"/>
                  </w:textInput>
                </w:ffData>
              </w:fldChar>
            </w:r>
            <w:r w:rsidR="0064231E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0"/>
          </w:p>
        </w:tc>
        <w:bookmarkStart w:id="21" w:name="DriverDOB1"/>
        <w:tc>
          <w:tcPr>
            <w:tcW w:w="1080" w:type="dxa"/>
            <w:vAlign w:val="center"/>
          </w:tcPr>
          <w:p w:rsidR="000E46BC" w:rsidRPr="00465B3E" w:rsidRDefault="00A66F7D" w:rsidP="006E5448">
            <w:pPr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DOB1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BA7050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1"/>
          </w:p>
        </w:tc>
        <w:bookmarkStart w:id="22" w:name="DriverDL1"/>
        <w:tc>
          <w:tcPr>
            <w:tcW w:w="1320" w:type="dxa"/>
            <w:vAlign w:val="center"/>
          </w:tcPr>
          <w:p w:rsidR="000E46BC" w:rsidRPr="00867269" w:rsidRDefault="00A66F7D" w:rsidP="00154836">
            <w:pPr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DL1"/>
                  <w:enabled/>
                  <w:calcOnExit w:val="0"/>
                  <w:statusText w:type="text" w:val="Enter driver's license number."/>
                  <w:textInput>
                    <w:maxLength w:val="10"/>
                  </w:textInput>
                </w:ffData>
              </w:fldChar>
            </w:r>
            <w:r w:rsidR="009A2D07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2"/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18" w:right="-11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State1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bookmarkStart w:id="23" w:name="DriverState1"/>
            <w:r w:rsidR="004867D1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  <w:bookmarkEnd w:id="23"/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CDL1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bookmarkStart w:id="24" w:name="DriverCDL1"/>
            <w:r w:rsidR="004867D1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  <w:bookmarkEnd w:id="24"/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lass."/>
                  <w:textInput>
                    <w:maxLength w:val="1"/>
                  </w:textInput>
                </w:ffData>
              </w:fldChar>
            </w:r>
            <w:r w:rsidR="004867D1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="004867D1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Loc1"/>
                  <w:enabled/>
                  <w:calcOnExit w:val="0"/>
                  <w:statusText w:type="text" w:val="Enter location number."/>
                  <w:textInput>
                    <w:maxLength w:val="3"/>
                  </w:textInput>
                </w:ffData>
              </w:fldChar>
            </w:r>
            <w:bookmarkStart w:id="25" w:name="DriverLoc1"/>
            <w:r w:rsidR="004867D1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  <w:bookmarkEnd w:id="25"/>
          </w:p>
        </w:tc>
        <w:tc>
          <w:tcPr>
            <w:tcW w:w="12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MVR1"/>
                  <w:enabled/>
                  <w:calcOnExit w:val="0"/>
                  <w:statusText w:type="text" w:val="Enter number of violations and accidents."/>
                  <w:textInput>
                    <w:maxLength w:val="9"/>
                  </w:textInput>
                </w:ffData>
              </w:fldChar>
            </w:r>
            <w:bookmarkStart w:id="26" w:name="DriverMVR1"/>
            <w:r w:rsidR="00D7528E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  <w:bookmarkEnd w:id="26"/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FP1"/>
                  <w:enabled/>
                  <w:calcOnExit w:val="0"/>
                  <w:statusText w:type="text" w:val="Enter &quot;F&quot; for full time or &quot;P&quot; for part time."/>
                  <w:textInput>
                    <w:maxLength w:val="1"/>
                    <w:format w:val="UPPERCASE"/>
                  </w:textInput>
                </w:ffData>
              </w:fldChar>
            </w:r>
            <w:bookmarkStart w:id="27" w:name="DriverFP1"/>
            <w:r w:rsidR="004867D1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  <w:bookmarkEnd w:id="27"/>
          </w:p>
        </w:tc>
        <w:bookmarkStart w:id="28" w:name="DriverJob1"/>
        <w:tc>
          <w:tcPr>
            <w:tcW w:w="1320" w:type="dxa"/>
            <w:vAlign w:val="center"/>
          </w:tcPr>
          <w:p w:rsidR="000E46BC" w:rsidRPr="00867269" w:rsidRDefault="00A66F7D" w:rsidP="00153FBD">
            <w:pPr>
              <w:tabs>
                <w:tab w:val="right" w:leader="underscore" w:pos="10800"/>
              </w:tabs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Job1"/>
                  <w:enabled/>
                  <w:calcOnExit w:val="0"/>
                  <w:statusText w:type="text" w:val="Enter job title and duties."/>
                  <w:textInput>
                    <w:maxLength w:val="10"/>
                  </w:textInput>
                </w:ffData>
              </w:fldChar>
            </w:r>
            <w:r w:rsidR="0052094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8"/>
          </w:p>
        </w:tc>
      </w:tr>
      <w:tr w:rsidR="009A2D07" w:rsidRPr="00DD6DEE" w:rsidTr="00153FBD">
        <w:trPr>
          <w:cantSplit/>
          <w:trHeight w:val="228"/>
        </w:trPr>
        <w:tc>
          <w:tcPr>
            <w:tcW w:w="1320" w:type="dxa"/>
            <w:vAlign w:val="center"/>
          </w:tcPr>
          <w:p w:rsidR="000E46BC" w:rsidRPr="005B15E0" w:rsidRDefault="00A66F7D" w:rsidP="006E5448">
            <w:pPr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Name1"/>
                  <w:enabled/>
                  <w:calcOnExit w:val="0"/>
                  <w:statusText w:type="text" w:val="Enter name."/>
                  <w:textInput>
                    <w:maxLength w:val="19"/>
                  </w:textInput>
                </w:ffData>
              </w:fldChar>
            </w:r>
            <w:r w:rsidR="00E70FC7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465B3E" w:rsidRDefault="00A66F7D" w:rsidP="006E5448">
            <w:pPr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DOB1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864FB1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E46BC" w:rsidRPr="00867269" w:rsidRDefault="00A66F7D" w:rsidP="00154836">
            <w:pPr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DL1"/>
                  <w:enabled/>
                  <w:calcOnExit w:val="0"/>
                  <w:statusText w:type="text" w:val="Enter driver's license number."/>
                  <w:textInput>
                    <w:maxLength w:val="10"/>
                  </w:textInput>
                </w:ffData>
              </w:fldChar>
            </w:r>
            <w:r w:rsidR="009A2D07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18" w:right="-11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State1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CDL1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lass."/>
                  <w:textInput>
                    <w:maxLength w:val="1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CDL1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Loc1"/>
                  <w:enabled/>
                  <w:calcOnExit w:val="0"/>
                  <w:statusText w:type="text" w:val="Enter location number."/>
                  <w:textInput>
                    <w:maxLength w:val="3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violations and accidents."/>
                  <w:textInput>
                    <w:maxLength w:val="9"/>
                  </w:textInput>
                </w:ffData>
              </w:fldChar>
            </w:r>
            <w:r w:rsidR="00D7528E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FP1"/>
                  <w:enabled/>
                  <w:calcOnExit w:val="0"/>
                  <w:statusText w:type="text" w:val="Enter &quot;F&quot; for full time or &quot;P&quot; for part time."/>
                  <w:textInput>
                    <w:maxLength w:val="1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E46BC" w:rsidRPr="00867269" w:rsidRDefault="00A66F7D" w:rsidP="00153FBD">
            <w:pPr>
              <w:tabs>
                <w:tab w:val="right" w:leader="underscore" w:pos="10800"/>
              </w:tabs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Job1"/>
                  <w:enabled/>
                  <w:calcOnExit w:val="0"/>
                  <w:statusText w:type="text" w:val="Enter job title and duties."/>
                  <w:textInput>
                    <w:maxLength w:val="10"/>
                  </w:textInput>
                </w:ffData>
              </w:fldChar>
            </w:r>
            <w:r w:rsidR="009A2D07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A2D07" w:rsidRPr="00DD6DEE" w:rsidTr="00153FBD">
        <w:trPr>
          <w:cantSplit/>
          <w:trHeight w:val="228"/>
        </w:trPr>
        <w:tc>
          <w:tcPr>
            <w:tcW w:w="1320" w:type="dxa"/>
            <w:vAlign w:val="center"/>
          </w:tcPr>
          <w:p w:rsidR="000E46BC" w:rsidRPr="005B15E0" w:rsidRDefault="00A66F7D" w:rsidP="006E5448">
            <w:pPr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Name1"/>
                  <w:enabled/>
                  <w:calcOnExit w:val="0"/>
                  <w:statusText w:type="text" w:val="Enter name."/>
                  <w:textInput>
                    <w:maxLength w:val="19"/>
                  </w:textInput>
                </w:ffData>
              </w:fldChar>
            </w:r>
            <w:r w:rsidR="00E70FC7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465B3E" w:rsidRDefault="00A66F7D" w:rsidP="006E5448">
            <w:pPr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DOB1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864FB1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E46BC" w:rsidRPr="00867269" w:rsidRDefault="00A66F7D" w:rsidP="00154836">
            <w:pPr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DL1"/>
                  <w:enabled/>
                  <w:calcOnExit w:val="0"/>
                  <w:statusText w:type="text" w:val="Enter driver's license number."/>
                  <w:textInput>
                    <w:maxLength w:val="10"/>
                  </w:textInput>
                </w:ffData>
              </w:fldChar>
            </w:r>
            <w:r w:rsidR="009A2D07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18" w:right="-11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State1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CDL1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lass."/>
                  <w:textInput>
                    <w:maxLength w:val="1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CDL1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Loc1"/>
                  <w:enabled/>
                  <w:calcOnExit w:val="0"/>
                  <w:statusText w:type="text" w:val="Enter location number."/>
                  <w:textInput>
                    <w:maxLength w:val="3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violations and accidents."/>
                  <w:textInput>
                    <w:maxLength w:val="9"/>
                  </w:textInput>
                </w:ffData>
              </w:fldChar>
            </w:r>
            <w:r w:rsidR="00D7528E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FP1"/>
                  <w:enabled/>
                  <w:calcOnExit w:val="0"/>
                  <w:statusText w:type="text" w:val="Enter &quot;F&quot; for full time or &quot;P&quot; for part time."/>
                  <w:textInput>
                    <w:maxLength w:val="1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E46BC" w:rsidRPr="00867269" w:rsidRDefault="00A66F7D" w:rsidP="00153FBD">
            <w:pPr>
              <w:tabs>
                <w:tab w:val="right" w:leader="underscore" w:pos="10800"/>
              </w:tabs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Job1"/>
                  <w:enabled/>
                  <w:calcOnExit w:val="0"/>
                  <w:statusText w:type="text" w:val="Enter job title and duties."/>
                  <w:textInput>
                    <w:maxLength w:val="10"/>
                  </w:textInput>
                </w:ffData>
              </w:fldChar>
            </w:r>
            <w:r w:rsidR="009A2D07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A2D07" w:rsidRPr="00DD6DEE" w:rsidTr="00153FBD">
        <w:trPr>
          <w:cantSplit/>
          <w:trHeight w:val="229"/>
        </w:trPr>
        <w:tc>
          <w:tcPr>
            <w:tcW w:w="1320" w:type="dxa"/>
            <w:vAlign w:val="center"/>
          </w:tcPr>
          <w:p w:rsidR="000E46BC" w:rsidRPr="005B15E0" w:rsidRDefault="00A66F7D" w:rsidP="006E5448">
            <w:pPr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Name1"/>
                  <w:enabled/>
                  <w:calcOnExit w:val="0"/>
                  <w:statusText w:type="text" w:val="Enter name."/>
                  <w:textInput>
                    <w:maxLength w:val="19"/>
                  </w:textInput>
                </w:ffData>
              </w:fldChar>
            </w:r>
            <w:r w:rsidR="00E70FC7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465B3E" w:rsidRDefault="00A66F7D" w:rsidP="006E5448">
            <w:pPr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DOB1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864FB1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E46BC" w:rsidRPr="00867269" w:rsidRDefault="00A66F7D" w:rsidP="00154836">
            <w:pPr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DL1"/>
                  <w:enabled/>
                  <w:calcOnExit w:val="0"/>
                  <w:statusText w:type="text" w:val="Enter driver's license number."/>
                  <w:textInput>
                    <w:maxLength w:val="10"/>
                  </w:textInput>
                </w:ffData>
              </w:fldChar>
            </w:r>
            <w:r w:rsidR="009A2D07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18" w:right="-11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State1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CDL1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lass."/>
                  <w:textInput>
                    <w:maxLength w:val="1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CDL1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Loc1"/>
                  <w:enabled/>
                  <w:calcOnExit w:val="0"/>
                  <w:statusText w:type="text" w:val="Enter location number."/>
                  <w:textInput>
                    <w:maxLength w:val="3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violations and accidents."/>
                  <w:textInput>
                    <w:maxLength w:val="9"/>
                  </w:textInput>
                </w:ffData>
              </w:fldChar>
            </w:r>
            <w:r w:rsidR="00D7528E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FP1"/>
                  <w:enabled/>
                  <w:calcOnExit w:val="0"/>
                  <w:statusText w:type="text" w:val="Enter &quot;F&quot; for full time or &quot;P&quot; for part time."/>
                  <w:textInput>
                    <w:maxLength w:val="1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E46BC" w:rsidRPr="00867269" w:rsidRDefault="00A66F7D" w:rsidP="00153FBD">
            <w:pPr>
              <w:tabs>
                <w:tab w:val="right" w:leader="underscore" w:pos="10800"/>
              </w:tabs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Job1"/>
                  <w:enabled/>
                  <w:calcOnExit w:val="0"/>
                  <w:statusText w:type="text" w:val="Enter job title and duties."/>
                  <w:textInput>
                    <w:maxLength w:val="10"/>
                  </w:textInput>
                </w:ffData>
              </w:fldChar>
            </w:r>
            <w:r w:rsidR="009A2D07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A2D07" w:rsidRPr="00DD6DEE" w:rsidTr="00153FBD">
        <w:trPr>
          <w:cantSplit/>
          <w:trHeight w:val="228"/>
        </w:trPr>
        <w:tc>
          <w:tcPr>
            <w:tcW w:w="1320" w:type="dxa"/>
            <w:vAlign w:val="center"/>
          </w:tcPr>
          <w:p w:rsidR="000E46BC" w:rsidRPr="005B15E0" w:rsidRDefault="00A66F7D" w:rsidP="006E5448">
            <w:pPr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Name1"/>
                  <w:enabled/>
                  <w:calcOnExit w:val="0"/>
                  <w:statusText w:type="text" w:val="Enter name."/>
                  <w:textInput>
                    <w:maxLength w:val="19"/>
                  </w:textInput>
                </w:ffData>
              </w:fldChar>
            </w:r>
            <w:r w:rsidR="00E70FC7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465B3E" w:rsidRDefault="00A66F7D" w:rsidP="006E5448">
            <w:pPr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DOB1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864FB1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E46BC" w:rsidRPr="00867269" w:rsidRDefault="00A66F7D" w:rsidP="00154836">
            <w:pPr>
              <w:tabs>
                <w:tab w:val="right" w:leader="underscore" w:pos="10800"/>
              </w:tabs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DL1"/>
                  <w:enabled/>
                  <w:calcOnExit w:val="0"/>
                  <w:statusText w:type="text" w:val="Enter driver's license number."/>
                  <w:textInput>
                    <w:maxLength w:val="10"/>
                  </w:textInput>
                </w:ffData>
              </w:fldChar>
            </w:r>
            <w:r w:rsidR="009A2D07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18" w:right="-11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State1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CDL1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lass."/>
                  <w:textInput>
                    <w:maxLength w:val="1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CDL1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Loc1"/>
                  <w:enabled/>
                  <w:calcOnExit w:val="0"/>
                  <w:statusText w:type="text" w:val="Enter location number."/>
                  <w:textInput>
                    <w:maxLength w:val="3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violations and accidents."/>
                  <w:textInput>
                    <w:maxLength w:val="9"/>
                  </w:textInput>
                </w:ffData>
              </w:fldChar>
            </w:r>
            <w:r w:rsidR="00D7528E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FP1"/>
                  <w:enabled/>
                  <w:calcOnExit w:val="0"/>
                  <w:statusText w:type="text" w:val="Enter &quot;F&quot; for full time or &quot;P&quot; for part time."/>
                  <w:textInput>
                    <w:maxLength w:val="1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E46BC" w:rsidRPr="00867269" w:rsidRDefault="00A66F7D" w:rsidP="00153FBD">
            <w:pPr>
              <w:tabs>
                <w:tab w:val="right" w:leader="underscore" w:pos="10800"/>
              </w:tabs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Job1"/>
                  <w:enabled/>
                  <w:calcOnExit w:val="0"/>
                  <w:statusText w:type="text" w:val="Enter job title and duties."/>
                  <w:textInput>
                    <w:maxLength w:val="10"/>
                  </w:textInput>
                </w:ffData>
              </w:fldChar>
            </w:r>
            <w:r w:rsidR="009A2D07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A2D07" w:rsidRPr="00DD6DEE" w:rsidTr="00153FBD">
        <w:trPr>
          <w:cantSplit/>
          <w:trHeight w:val="228"/>
        </w:trPr>
        <w:tc>
          <w:tcPr>
            <w:tcW w:w="1320" w:type="dxa"/>
            <w:vAlign w:val="center"/>
          </w:tcPr>
          <w:p w:rsidR="000E46BC" w:rsidRPr="005B15E0" w:rsidRDefault="00A66F7D" w:rsidP="006E5448">
            <w:pPr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Name1"/>
                  <w:enabled/>
                  <w:calcOnExit w:val="0"/>
                  <w:statusText w:type="text" w:val="Enter name."/>
                  <w:textInput>
                    <w:maxLength w:val="19"/>
                  </w:textInput>
                </w:ffData>
              </w:fldChar>
            </w:r>
            <w:r w:rsidR="00E70FC7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465B3E" w:rsidRDefault="00A66F7D" w:rsidP="006E5448">
            <w:pPr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DOB1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864FB1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E46BC" w:rsidRPr="00867269" w:rsidRDefault="00A66F7D" w:rsidP="00154836">
            <w:pPr>
              <w:tabs>
                <w:tab w:val="right" w:leader="underscore" w:pos="10800"/>
              </w:tabs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DL1"/>
                  <w:enabled/>
                  <w:calcOnExit w:val="0"/>
                  <w:statusText w:type="text" w:val="Enter driver's license number."/>
                  <w:textInput>
                    <w:maxLength w:val="10"/>
                  </w:textInput>
                </w:ffData>
              </w:fldChar>
            </w:r>
            <w:r w:rsidR="009A2D07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18" w:right="-11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State1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CDL1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lass."/>
                  <w:textInput>
                    <w:maxLength w:val="1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CDL1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Loc1"/>
                  <w:enabled/>
                  <w:calcOnExit w:val="0"/>
                  <w:statusText w:type="text" w:val="Enter location number."/>
                  <w:textInput>
                    <w:maxLength w:val="3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violations and accidents."/>
                  <w:textInput>
                    <w:maxLength w:val="9"/>
                  </w:textInput>
                </w:ffData>
              </w:fldChar>
            </w:r>
            <w:r w:rsidR="00D7528E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FP1"/>
                  <w:enabled/>
                  <w:calcOnExit w:val="0"/>
                  <w:statusText w:type="text" w:val="Enter &quot;F&quot; for full time or &quot;P&quot; for part time."/>
                  <w:textInput>
                    <w:maxLength w:val="1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E46BC" w:rsidRPr="00867269" w:rsidRDefault="00A66F7D" w:rsidP="00153FBD">
            <w:pPr>
              <w:tabs>
                <w:tab w:val="right" w:leader="underscore" w:pos="10800"/>
              </w:tabs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Job1"/>
                  <w:enabled/>
                  <w:calcOnExit w:val="0"/>
                  <w:statusText w:type="text" w:val="Enter job title and duties."/>
                  <w:textInput>
                    <w:maxLength w:val="10"/>
                  </w:textInput>
                </w:ffData>
              </w:fldChar>
            </w:r>
            <w:r w:rsidR="009A2D07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A2D07" w:rsidRPr="00DD6DEE" w:rsidTr="00153FBD">
        <w:trPr>
          <w:cantSplit/>
          <w:trHeight w:val="229"/>
        </w:trPr>
        <w:tc>
          <w:tcPr>
            <w:tcW w:w="1320" w:type="dxa"/>
            <w:vAlign w:val="center"/>
          </w:tcPr>
          <w:p w:rsidR="000E46BC" w:rsidRPr="005B15E0" w:rsidRDefault="00A66F7D" w:rsidP="006E5448">
            <w:pPr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Name1"/>
                  <w:enabled/>
                  <w:calcOnExit w:val="0"/>
                  <w:statusText w:type="text" w:val="Enter name."/>
                  <w:textInput>
                    <w:maxLength w:val="19"/>
                  </w:textInput>
                </w:ffData>
              </w:fldChar>
            </w:r>
            <w:r w:rsidR="00E70FC7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465B3E" w:rsidRDefault="00A66F7D" w:rsidP="006E5448">
            <w:pPr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26466B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E46BC" w:rsidRPr="00867269" w:rsidRDefault="00A66F7D" w:rsidP="00154836">
            <w:pPr>
              <w:tabs>
                <w:tab w:val="right" w:leader="underscore" w:pos="10800"/>
              </w:tabs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DL1"/>
                  <w:enabled/>
                  <w:calcOnExit w:val="0"/>
                  <w:statusText w:type="text" w:val="Enter driver's license number."/>
                  <w:textInput>
                    <w:maxLength w:val="10"/>
                  </w:textInput>
                </w:ffData>
              </w:fldChar>
            </w:r>
            <w:r w:rsidR="009A2D07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18" w:right="-11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State1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CDL1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lass."/>
                  <w:textInput>
                    <w:maxLength w:val="1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CDL1"/>
                  <w:enabled/>
                  <w:calcOnExit w:val="0"/>
                  <w:statusText w:type="text" w:val="Enter &quot;Y&quot; or &quot;N.&quot;"/>
                  <w:textInput>
                    <w:maxLength w:val="1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Loc1"/>
                  <w:enabled/>
                  <w:calcOnExit w:val="0"/>
                  <w:statusText w:type="text" w:val="Enter location number."/>
                  <w:textInput>
                    <w:maxLength w:val="3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violations and accidents."/>
                  <w:textInput>
                    <w:maxLength w:val="9"/>
                  </w:textInput>
                </w:ffData>
              </w:fldChar>
            </w:r>
            <w:r w:rsidR="00D7528E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0E46BC" w:rsidRPr="00867269" w:rsidRDefault="00A66F7D" w:rsidP="006E5448">
            <w:pPr>
              <w:tabs>
                <w:tab w:val="right" w:leader="underscore" w:pos="10800"/>
              </w:tabs>
              <w:spacing w:before="40" w:after="40" w:line="250" w:lineRule="exact"/>
              <w:ind w:left="-108" w:right="-108"/>
              <w:jc w:val="center"/>
              <w:rPr>
                <w:rFonts w:ascii="Courier New" w:hAnsi="Courier New"/>
              </w:rPr>
            </w:pPr>
            <w:r w:rsidRPr="00867269">
              <w:rPr>
                <w:rFonts w:ascii="Courier New" w:hAnsi="Courier New"/>
              </w:rPr>
              <w:fldChar w:fldCharType="begin">
                <w:ffData>
                  <w:name w:val="DriverFP1"/>
                  <w:enabled/>
                  <w:calcOnExit w:val="0"/>
                  <w:statusText w:type="text" w:val="Enter &quot;F&quot; for full time or &quot;P&quot; for part time."/>
                  <w:textInput>
                    <w:maxLength w:val="1"/>
                    <w:format w:val="UPPERCASE"/>
                  </w:textInput>
                </w:ffData>
              </w:fldChar>
            </w:r>
            <w:r w:rsidR="000E46BC" w:rsidRPr="00867269">
              <w:rPr>
                <w:rFonts w:ascii="Courier New" w:hAnsi="Courier New"/>
              </w:rPr>
              <w:instrText xml:space="preserve"> FORMTEXT </w:instrText>
            </w:r>
            <w:r w:rsidRPr="00867269">
              <w:rPr>
                <w:rFonts w:ascii="Courier New" w:hAnsi="Courier New"/>
              </w:rPr>
            </w:r>
            <w:r w:rsidRPr="00867269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867269">
              <w:rPr>
                <w:rFonts w:ascii="Courier New" w:hAnsi="Courier New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E46BC" w:rsidRPr="00867269" w:rsidRDefault="00A66F7D" w:rsidP="00153FBD">
            <w:pPr>
              <w:tabs>
                <w:tab w:val="right" w:leader="underscore" w:pos="10800"/>
              </w:tabs>
              <w:spacing w:before="40" w:after="40" w:line="25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iverJob1"/>
                  <w:enabled/>
                  <w:calcOnExit w:val="0"/>
                  <w:statusText w:type="text" w:val="Enter job title and duties."/>
                  <w:textInput>
                    <w:maxLength w:val="10"/>
                  </w:textInput>
                </w:ffData>
              </w:fldChar>
            </w:r>
            <w:r w:rsidR="009A2D07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0E46BC" w:rsidRDefault="009B1390" w:rsidP="009B1390">
      <w:pPr>
        <w:spacing w:before="140" w:after="60" w:line="260" w:lineRule="exact"/>
        <w:rPr>
          <w:rFonts w:ascii="Arial" w:hAnsi="Arial"/>
        </w:rPr>
      </w:pPr>
      <w:r>
        <w:rPr>
          <w:rFonts w:ascii="Arial" w:hAnsi="Arial"/>
        </w:rPr>
        <w:t xml:space="preserve">12. </w:t>
      </w:r>
      <w:r w:rsidR="000E46BC">
        <w:rPr>
          <w:rFonts w:ascii="Arial" w:hAnsi="Arial"/>
        </w:rPr>
        <w:t xml:space="preserve">List </w:t>
      </w:r>
      <w:smartTag w:uri="urn:schemas-microsoft-com:office:smarttags" w:element="stockticker">
        <w:r w:rsidR="000E46BC">
          <w:rPr>
            <w:rFonts w:ascii="Arial" w:hAnsi="Arial"/>
          </w:rPr>
          <w:t>ALL</w:t>
        </w:r>
      </w:smartTag>
      <w:r w:rsidR="000E46BC">
        <w:rPr>
          <w:rFonts w:ascii="Arial" w:hAnsi="Arial"/>
        </w:rPr>
        <w:t xml:space="preserve"> Family members and non-fam</w:t>
      </w:r>
      <w:r w:rsidR="004867D1">
        <w:rPr>
          <w:rFonts w:ascii="Arial" w:hAnsi="Arial"/>
        </w:rPr>
        <w:t>ily members (except customers):</w:t>
      </w:r>
    </w:p>
    <w:p w:rsidR="00BC2D7E" w:rsidRPr="00BC2D7E" w:rsidRDefault="000E46BC" w:rsidP="004C4DBB">
      <w:pPr>
        <w:tabs>
          <w:tab w:val="right" w:leader="dot" w:pos="10800"/>
        </w:tabs>
        <w:spacing w:after="140" w:line="260" w:lineRule="exact"/>
        <w:ind w:left="36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</w:rPr>
        <w:t xml:space="preserve">(Indicate if they are furnished an auto for personal use </w:t>
      </w:r>
      <w:r>
        <w:rPr>
          <w:rFonts w:ascii="Arial" w:hAnsi="Arial"/>
          <w:b/>
          <w:u w:val="single"/>
        </w:rPr>
        <w:t>or</w:t>
      </w:r>
      <w:r>
        <w:rPr>
          <w:rFonts w:ascii="Arial" w:hAnsi="Arial"/>
        </w:rPr>
        <w:t xml:space="preserve"> if they may be provided an auto for regular use, but not re</w:t>
      </w:r>
      <w:r>
        <w:rPr>
          <w:rFonts w:ascii="Arial" w:hAnsi="Arial"/>
        </w:rPr>
        <w:t>g</w:t>
      </w:r>
      <w:r>
        <w:rPr>
          <w:rFonts w:ascii="Arial" w:hAnsi="Arial"/>
        </w:rPr>
        <w:t>ularly furnished.)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1560"/>
        <w:gridCol w:w="840"/>
        <w:gridCol w:w="1320"/>
        <w:gridCol w:w="1080"/>
        <w:gridCol w:w="1680"/>
        <w:gridCol w:w="1440"/>
      </w:tblGrid>
      <w:tr w:rsidR="000E46BC" w:rsidRPr="00DD6DEE" w:rsidTr="00095D38">
        <w:trPr>
          <w:cantSplit/>
          <w:trHeight w:val="635"/>
        </w:trPr>
        <w:tc>
          <w:tcPr>
            <w:tcW w:w="1440" w:type="dxa"/>
            <w:vAlign w:val="center"/>
          </w:tcPr>
          <w:p w:rsidR="000E46BC" w:rsidRPr="00962C09" w:rsidRDefault="000E46BC" w:rsidP="004C4DBB">
            <w:pPr>
              <w:pStyle w:val="Heading2"/>
              <w:tabs>
                <w:tab w:val="clear" w:pos="10800"/>
              </w:tabs>
              <w:spacing w:before="40" w:after="40" w:line="260" w:lineRule="exact"/>
              <w:ind w:left="0" w:right="0"/>
              <w:rPr>
                <w:sz w:val="20"/>
              </w:rPr>
            </w:pPr>
            <w:r w:rsidRPr="00962C09">
              <w:rPr>
                <w:sz w:val="20"/>
              </w:rPr>
              <w:t>Name</w:t>
            </w:r>
          </w:p>
        </w:tc>
        <w:tc>
          <w:tcPr>
            <w:tcW w:w="1080" w:type="dxa"/>
            <w:vAlign w:val="center"/>
          </w:tcPr>
          <w:p w:rsidR="000E46BC" w:rsidRPr="00962C09" w:rsidRDefault="000E46BC" w:rsidP="004C4DBB">
            <w:pPr>
              <w:tabs>
                <w:tab w:val="right" w:leader="underscore" w:pos="10800"/>
              </w:tabs>
              <w:spacing w:before="40" w:after="40" w:line="260" w:lineRule="exact"/>
              <w:ind w:left="-18"/>
              <w:jc w:val="center"/>
              <w:rPr>
                <w:rFonts w:ascii="Arial" w:hAnsi="Arial"/>
                <w:b/>
              </w:rPr>
            </w:pPr>
            <w:r w:rsidRPr="00962C09">
              <w:rPr>
                <w:rFonts w:ascii="Arial" w:hAnsi="Arial"/>
                <w:b/>
              </w:rPr>
              <w:t>DOB</w:t>
            </w:r>
          </w:p>
        </w:tc>
        <w:tc>
          <w:tcPr>
            <w:tcW w:w="1560" w:type="dxa"/>
            <w:vAlign w:val="center"/>
          </w:tcPr>
          <w:p w:rsidR="000E46BC" w:rsidRPr="00962C09" w:rsidRDefault="000E46BC" w:rsidP="004C4DBB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Arial" w:hAnsi="Arial"/>
                <w:b/>
              </w:rPr>
            </w:pPr>
            <w:r w:rsidRPr="00962C09">
              <w:rPr>
                <w:rFonts w:ascii="Arial" w:hAnsi="Arial"/>
                <w:b/>
              </w:rPr>
              <w:t>Driver</w:t>
            </w:r>
            <w:r w:rsidRPr="00962C09">
              <w:rPr>
                <w:rFonts w:ascii="Arial" w:hAnsi="Arial"/>
                <w:b/>
              </w:rPr>
              <w:br/>
              <w:t>License</w:t>
            </w:r>
            <w:r w:rsidR="00C50C45" w:rsidRPr="00962C09">
              <w:rPr>
                <w:rFonts w:ascii="Arial" w:hAnsi="Arial"/>
                <w:b/>
              </w:rPr>
              <w:t xml:space="preserve"> </w:t>
            </w:r>
            <w:r w:rsidRPr="00962C09">
              <w:rPr>
                <w:rFonts w:ascii="Arial" w:hAnsi="Arial"/>
                <w:b/>
              </w:rPr>
              <w:t>N</w:t>
            </w:r>
            <w:r w:rsidR="00577290" w:rsidRPr="00962C09">
              <w:rPr>
                <w:rFonts w:ascii="Arial" w:hAnsi="Arial"/>
                <w:b/>
              </w:rPr>
              <w:t>o.</w:t>
            </w:r>
          </w:p>
        </w:tc>
        <w:tc>
          <w:tcPr>
            <w:tcW w:w="840" w:type="dxa"/>
            <w:vAlign w:val="center"/>
          </w:tcPr>
          <w:p w:rsidR="000E46BC" w:rsidRPr="00962C09" w:rsidRDefault="000E46BC" w:rsidP="004C4DBB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Arial" w:hAnsi="Arial"/>
                <w:b/>
              </w:rPr>
            </w:pPr>
            <w:r w:rsidRPr="00962C09">
              <w:rPr>
                <w:rFonts w:ascii="Arial" w:hAnsi="Arial"/>
                <w:b/>
              </w:rPr>
              <w:t>State</w:t>
            </w:r>
            <w:r w:rsidRPr="00962C09">
              <w:rPr>
                <w:rFonts w:ascii="Arial" w:hAnsi="Arial"/>
                <w:b/>
              </w:rPr>
              <w:br/>
              <w:t>of DL</w:t>
            </w:r>
          </w:p>
        </w:tc>
        <w:tc>
          <w:tcPr>
            <w:tcW w:w="1320" w:type="dxa"/>
            <w:vAlign w:val="center"/>
          </w:tcPr>
          <w:p w:rsidR="000E46BC" w:rsidRPr="00962C09" w:rsidRDefault="000E46BC" w:rsidP="004C4DBB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</w:rPr>
            </w:pPr>
            <w:r w:rsidRPr="00962C09">
              <w:rPr>
                <w:rFonts w:ascii="Arial" w:hAnsi="Arial"/>
                <w:b/>
              </w:rPr>
              <w:t xml:space="preserve">Will drive for </w:t>
            </w:r>
            <w:r w:rsidR="009B5016" w:rsidRPr="00962C09">
              <w:rPr>
                <w:rFonts w:ascii="Arial" w:hAnsi="Arial"/>
                <w:b/>
              </w:rPr>
              <w:br/>
            </w:r>
            <w:r w:rsidRPr="00962C09">
              <w:rPr>
                <w:rFonts w:ascii="Arial" w:hAnsi="Arial"/>
                <w:b/>
                <w:u w:val="single"/>
              </w:rPr>
              <w:t>or</w:t>
            </w:r>
            <w:r w:rsidRPr="00962C09">
              <w:rPr>
                <w:rFonts w:ascii="Arial" w:hAnsi="Arial"/>
                <w:b/>
              </w:rPr>
              <w:t xml:space="preserve"> Work in </w:t>
            </w:r>
            <w:r w:rsidR="009B5016" w:rsidRPr="00962C09">
              <w:rPr>
                <w:rFonts w:ascii="Arial" w:hAnsi="Arial"/>
                <w:b/>
              </w:rPr>
              <w:br/>
            </w:r>
            <w:r w:rsidRPr="00962C09">
              <w:rPr>
                <w:rFonts w:ascii="Arial" w:hAnsi="Arial"/>
                <w:b/>
              </w:rPr>
              <w:t>business?</w:t>
            </w:r>
          </w:p>
        </w:tc>
        <w:tc>
          <w:tcPr>
            <w:tcW w:w="1080" w:type="dxa"/>
            <w:vAlign w:val="center"/>
          </w:tcPr>
          <w:p w:rsidR="000E46BC" w:rsidRPr="00962C09" w:rsidRDefault="000E46BC" w:rsidP="004C4DBB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Arial" w:hAnsi="Arial"/>
                <w:b/>
              </w:rPr>
            </w:pPr>
            <w:r w:rsidRPr="00962C09">
              <w:rPr>
                <w:rFonts w:ascii="Arial" w:hAnsi="Arial"/>
                <w:b/>
              </w:rPr>
              <w:t>Furnished Auto?</w:t>
            </w:r>
            <w:r w:rsidR="003B635F" w:rsidRPr="00962C09">
              <w:rPr>
                <w:rFonts w:ascii="Arial" w:hAnsi="Arial"/>
                <w:b/>
              </w:rPr>
              <w:t>*</w:t>
            </w:r>
          </w:p>
        </w:tc>
        <w:tc>
          <w:tcPr>
            <w:tcW w:w="1680" w:type="dxa"/>
            <w:vAlign w:val="center"/>
          </w:tcPr>
          <w:p w:rsidR="000E46BC" w:rsidRPr="00962C09" w:rsidRDefault="000E46BC" w:rsidP="004C4DBB">
            <w:pPr>
              <w:tabs>
                <w:tab w:val="right" w:leader="underscore" w:pos="10800"/>
              </w:tabs>
              <w:spacing w:before="40" w:after="40" w:line="260" w:lineRule="exact"/>
              <w:ind w:left="-18"/>
              <w:jc w:val="center"/>
              <w:rPr>
                <w:rFonts w:ascii="Arial" w:hAnsi="Arial"/>
                <w:b/>
              </w:rPr>
            </w:pPr>
            <w:r w:rsidRPr="00962C09">
              <w:rPr>
                <w:rFonts w:ascii="Arial" w:hAnsi="Arial"/>
                <w:b/>
              </w:rPr>
              <w:t xml:space="preserve">Violations &amp; Accidents Past </w:t>
            </w:r>
            <w:r w:rsidR="009B5016" w:rsidRPr="00962C09">
              <w:rPr>
                <w:rFonts w:ascii="Arial" w:hAnsi="Arial"/>
                <w:b/>
              </w:rPr>
              <w:t>Three</w:t>
            </w:r>
            <w:r w:rsidRPr="00962C09">
              <w:rPr>
                <w:rFonts w:ascii="Arial" w:hAnsi="Arial"/>
                <w:b/>
              </w:rPr>
              <w:t xml:space="preserve"> Yrs</w:t>
            </w:r>
            <w:r w:rsidR="00577290" w:rsidRPr="00962C09">
              <w:rPr>
                <w:rFonts w:ascii="Arial" w:hAnsi="Arial"/>
                <w:b/>
              </w:rPr>
              <w:t>.</w:t>
            </w:r>
          </w:p>
        </w:tc>
        <w:tc>
          <w:tcPr>
            <w:tcW w:w="1440" w:type="dxa"/>
            <w:vAlign w:val="center"/>
          </w:tcPr>
          <w:p w:rsidR="000E46BC" w:rsidRPr="00962C09" w:rsidRDefault="000E46BC" w:rsidP="004C4DBB">
            <w:pPr>
              <w:tabs>
                <w:tab w:val="right" w:leader="underscore" w:pos="10800"/>
              </w:tabs>
              <w:spacing w:before="40" w:after="40" w:line="260" w:lineRule="exact"/>
              <w:ind w:left="-18"/>
              <w:jc w:val="center"/>
              <w:rPr>
                <w:rFonts w:ascii="Arial" w:hAnsi="Arial"/>
                <w:b/>
              </w:rPr>
            </w:pPr>
            <w:r w:rsidRPr="00962C09">
              <w:rPr>
                <w:rFonts w:ascii="Arial" w:hAnsi="Arial"/>
                <w:b/>
              </w:rPr>
              <w:t>Relationship</w:t>
            </w:r>
          </w:p>
        </w:tc>
      </w:tr>
      <w:tr w:rsidR="000E46BC" w:rsidRPr="00DD6DEE" w:rsidTr="00095D38">
        <w:trPr>
          <w:trHeight w:val="255"/>
        </w:trPr>
        <w:tc>
          <w:tcPr>
            <w:tcW w:w="1440" w:type="dxa"/>
            <w:vAlign w:val="center"/>
          </w:tcPr>
          <w:p w:rsidR="000E46BC" w:rsidRPr="003B6242" w:rsidRDefault="00A66F7D" w:rsidP="004C4DBB">
            <w:pPr>
              <w:spacing w:before="40" w:after="40" w:line="260" w:lineRule="exact"/>
              <w:rPr>
                <w:rFonts w:ascii="Courier New" w:hAnsi="Courier New"/>
                <w:b/>
              </w:rPr>
            </w:pPr>
            <w:r w:rsidRPr="003B6242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ame."/>
                  <w:textInput>
                    <w:maxLength w:val="20"/>
                  </w:textInput>
                </w:ffData>
              </w:fldChar>
            </w:r>
            <w:r w:rsidR="006E612F" w:rsidRPr="003B6242">
              <w:rPr>
                <w:rFonts w:ascii="Courier New" w:hAnsi="Courier New"/>
              </w:rPr>
              <w:instrText xml:space="preserve"> FORMTEXT </w:instrText>
            </w:r>
            <w:r w:rsidRPr="003B6242">
              <w:rPr>
                <w:rFonts w:ascii="Courier New" w:hAnsi="Courier New"/>
              </w:rPr>
            </w:r>
            <w:r w:rsidRPr="003B6242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3B6242">
              <w:rPr>
                <w:rFonts w:ascii="Courier New" w:hAnsi="Courier New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3B6242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26466B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bookmarkStart w:id="29" w:name="FamilyDL1"/>
        <w:tc>
          <w:tcPr>
            <w:tcW w:w="1560" w:type="dxa"/>
            <w:vAlign w:val="center"/>
          </w:tcPr>
          <w:p w:rsidR="000E46BC" w:rsidRPr="003B6242" w:rsidRDefault="00A66F7D" w:rsidP="00962C09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amilyDL1"/>
                  <w:enabled/>
                  <w:calcOnExit w:val="0"/>
                  <w:statusText w:type="text" w:val="Enter driver's license."/>
                  <w:textInput>
                    <w:maxLength w:val="10"/>
                  </w:textInput>
                </w:ffData>
              </w:fldChar>
            </w:r>
            <w:r w:rsidR="0064231E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9"/>
          </w:p>
        </w:tc>
        <w:bookmarkStart w:id="30" w:name="FamilyState1"/>
        <w:tc>
          <w:tcPr>
            <w:tcW w:w="840" w:type="dxa"/>
            <w:vAlign w:val="center"/>
          </w:tcPr>
          <w:p w:rsidR="000E46BC" w:rsidRPr="00C50C45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amilyState1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r w:rsidR="00C12BD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0"/>
          </w:p>
        </w:tc>
        <w:bookmarkStart w:id="31" w:name="FamilyWork1"/>
        <w:tc>
          <w:tcPr>
            <w:tcW w:w="1320" w:type="dxa"/>
            <w:vAlign w:val="center"/>
          </w:tcPr>
          <w:p w:rsidR="000E46BC" w:rsidRPr="00C50C45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amilyWork1"/>
                  <w:enabled/>
                  <w:calcOnExit w:val="0"/>
                  <w:statusText w:type="text" w:val="Enter &quot;Yes&quot; or &quot;No.&quot;"/>
                  <w:textInput>
                    <w:maxLength w:val="3"/>
                  </w:textInput>
                </w:ffData>
              </w:fldChar>
            </w:r>
            <w:r w:rsidR="00C12BD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1"/>
          </w:p>
        </w:tc>
        <w:tc>
          <w:tcPr>
            <w:tcW w:w="1080" w:type="dxa"/>
            <w:vAlign w:val="center"/>
          </w:tcPr>
          <w:p w:rsidR="000E46BC" w:rsidRPr="00C50C45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&quot;Yes&quot; or &quot;No.&quot;"/>
                  <w:textInput>
                    <w:maxLength w:val="3"/>
                  </w:textInput>
                </w:ffData>
              </w:fldChar>
            </w:r>
            <w:r w:rsidR="00C12BD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bookmarkStart w:id="32" w:name="FamilyMVR1"/>
        <w:tc>
          <w:tcPr>
            <w:tcW w:w="1680" w:type="dxa"/>
            <w:vAlign w:val="center"/>
          </w:tcPr>
          <w:p w:rsidR="000E46BC" w:rsidRPr="00C50C45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amilyMVR1"/>
                  <w:enabled/>
                  <w:calcOnExit w:val="0"/>
                  <w:statusText w:type="text" w:val="Enter number of violations and accidents for the past three years."/>
                  <w:textInput>
                    <w:maxLength w:val="10"/>
                  </w:textInput>
                </w:ffData>
              </w:fldChar>
            </w:r>
            <w:r w:rsidR="009F520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2"/>
          </w:p>
        </w:tc>
        <w:bookmarkStart w:id="33" w:name="FamilyRelate1"/>
        <w:tc>
          <w:tcPr>
            <w:tcW w:w="1440" w:type="dxa"/>
            <w:vAlign w:val="center"/>
          </w:tcPr>
          <w:p w:rsidR="000E46BC" w:rsidRPr="00C50C45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amilyRelate1"/>
                  <w:enabled/>
                  <w:calcOnExit w:val="0"/>
                  <w:statusText w:type="text" w:val="Enter relationship."/>
                  <w:textInput>
                    <w:maxLength w:val="10"/>
                  </w:textInput>
                </w:ffData>
              </w:fldChar>
            </w:r>
            <w:r w:rsidR="007074C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3"/>
          </w:p>
        </w:tc>
      </w:tr>
      <w:tr w:rsidR="000E46BC" w:rsidRPr="00DD6DEE" w:rsidTr="00095D38">
        <w:trPr>
          <w:trHeight w:val="255"/>
        </w:trPr>
        <w:tc>
          <w:tcPr>
            <w:tcW w:w="1440" w:type="dxa"/>
            <w:vAlign w:val="center"/>
          </w:tcPr>
          <w:p w:rsidR="000E46BC" w:rsidRPr="003B6242" w:rsidRDefault="00A66F7D" w:rsidP="004C4DBB">
            <w:pPr>
              <w:spacing w:before="40" w:after="40" w:line="260" w:lineRule="exact"/>
              <w:rPr>
                <w:rFonts w:ascii="Courier New" w:hAnsi="Courier New"/>
              </w:rPr>
            </w:pPr>
            <w:r w:rsidRPr="003B6242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ame."/>
                  <w:textInput>
                    <w:maxLength w:val="20"/>
                  </w:textInput>
                </w:ffData>
              </w:fldChar>
            </w:r>
            <w:r w:rsidR="003B6242" w:rsidRPr="003B6242">
              <w:rPr>
                <w:rFonts w:ascii="Courier New" w:hAnsi="Courier New"/>
              </w:rPr>
              <w:instrText xml:space="preserve"> FORMTEXT </w:instrText>
            </w:r>
            <w:r w:rsidRPr="003B6242">
              <w:rPr>
                <w:rFonts w:ascii="Courier New" w:hAnsi="Courier New"/>
              </w:rPr>
            </w:r>
            <w:r w:rsidRPr="003B6242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3B6242">
              <w:rPr>
                <w:rFonts w:ascii="Courier New" w:hAnsi="Courier New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3B6242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26466B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E46BC" w:rsidRPr="00DD6DEE" w:rsidRDefault="00A66F7D" w:rsidP="00962C09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amilyDL1"/>
                  <w:enabled/>
                  <w:calcOnExit w:val="0"/>
                  <w:statusText w:type="text" w:val="Enter driver's license."/>
                  <w:textInput>
                    <w:maxLength w:val="10"/>
                  </w:textInput>
                </w:ffData>
              </w:fldChar>
            </w:r>
            <w:r w:rsidR="0064231E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0E46BC" w:rsidRPr="00C50C45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C50C45">
              <w:rPr>
                <w:rFonts w:ascii="Courier New" w:hAnsi="Courier New"/>
              </w:rPr>
              <w:fldChar w:fldCharType="begin">
                <w:ffData>
                  <w:name w:val="FamilyState1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r w:rsidR="000E46BC" w:rsidRPr="00C50C45">
              <w:rPr>
                <w:rFonts w:ascii="Courier New" w:hAnsi="Courier New"/>
              </w:rPr>
              <w:instrText xml:space="preserve"> FORMTEXT </w:instrText>
            </w:r>
            <w:r w:rsidRPr="00C50C45">
              <w:rPr>
                <w:rFonts w:ascii="Courier New" w:hAnsi="Courier New"/>
              </w:rPr>
            </w:r>
            <w:r w:rsidRPr="00C50C4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C50C45">
              <w:rPr>
                <w:rFonts w:ascii="Courier New" w:hAnsi="Courier New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E46BC" w:rsidRPr="00C50C45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C50C45">
              <w:rPr>
                <w:rFonts w:ascii="Courier New" w:hAnsi="Courier New"/>
              </w:rPr>
              <w:fldChar w:fldCharType="begin">
                <w:ffData>
                  <w:name w:val="FamilyWork1"/>
                  <w:enabled/>
                  <w:calcOnExit w:val="0"/>
                  <w:statusText w:type="text" w:val="Enter &quot;Yes&quot; or &quot;No.&quot;"/>
                  <w:textInput>
                    <w:maxLength w:val="3"/>
                  </w:textInput>
                </w:ffData>
              </w:fldChar>
            </w:r>
            <w:r w:rsidR="000E46BC" w:rsidRPr="00C50C45">
              <w:rPr>
                <w:rFonts w:ascii="Courier New" w:hAnsi="Courier New"/>
              </w:rPr>
              <w:instrText xml:space="preserve"> FORMTEXT </w:instrText>
            </w:r>
            <w:r w:rsidRPr="00C50C45">
              <w:rPr>
                <w:rFonts w:ascii="Courier New" w:hAnsi="Courier New"/>
              </w:rPr>
            </w:r>
            <w:r w:rsidRPr="00C50C4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C50C45">
              <w:rPr>
                <w:rFonts w:ascii="Courier New" w:hAnsi="Courier New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C50C45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C50C45">
              <w:rPr>
                <w:rFonts w:ascii="Courier New" w:hAnsi="Courier New"/>
              </w:rPr>
              <w:fldChar w:fldCharType="begin">
                <w:ffData>
                  <w:name w:val="FamilyWork1"/>
                  <w:enabled/>
                  <w:calcOnExit w:val="0"/>
                  <w:statusText w:type="text" w:val="Enter &quot;Yes&quot; or &quot;No.&quot;"/>
                  <w:textInput>
                    <w:maxLength w:val="3"/>
                  </w:textInput>
                </w:ffData>
              </w:fldChar>
            </w:r>
            <w:r w:rsidR="000E46BC" w:rsidRPr="00C50C45">
              <w:rPr>
                <w:rFonts w:ascii="Courier New" w:hAnsi="Courier New"/>
              </w:rPr>
              <w:instrText xml:space="preserve"> FORMTEXT </w:instrText>
            </w:r>
            <w:r w:rsidRPr="00C50C45">
              <w:rPr>
                <w:rFonts w:ascii="Courier New" w:hAnsi="Courier New"/>
              </w:rPr>
            </w:r>
            <w:r w:rsidRPr="00C50C4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C50C45">
              <w:rPr>
                <w:rFonts w:ascii="Courier New" w:hAnsi="Courier New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0E46BC" w:rsidRPr="00C50C45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C50C45">
              <w:rPr>
                <w:rFonts w:ascii="Courier New" w:hAnsi="Courier New"/>
              </w:rPr>
              <w:fldChar w:fldCharType="begin">
                <w:ffData>
                  <w:name w:val="FamilyMVR1"/>
                  <w:enabled/>
                  <w:calcOnExit w:val="0"/>
                  <w:statusText w:type="text" w:val="Enter number of violations and accidents for the past three years."/>
                  <w:textInput>
                    <w:maxLength w:val="10"/>
                  </w:textInput>
                </w:ffData>
              </w:fldChar>
            </w:r>
            <w:r w:rsidR="000E46BC" w:rsidRPr="00C50C45">
              <w:rPr>
                <w:rFonts w:ascii="Courier New" w:hAnsi="Courier New"/>
              </w:rPr>
              <w:instrText xml:space="preserve"> FORMTEXT </w:instrText>
            </w:r>
            <w:r w:rsidRPr="00C50C45">
              <w:rPr>
                <w:rFonts w:ascii="Courier New" w:hAnsi="Courier New"/>
              </w:rPr>
            </w:r>
            <w:r w:rsidRPr="00C50C4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C50C45"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E46BC" w:rsidRPr="00C50C45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relationship."/>
                  <w:textInput>
                    <w:maxLength w:val="10"/>
                  </w:textInput>
                </w:ffData>
              </w:fldChar>
            </w:r>
            <w:r w:rsidR="007074C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E46BC" w:rsidRPr="00DD6DEE" w:rsidTr="00095D38">
        <w:trPr>
          <w:trHeight w:val="255"/>
        </w:trPr>
        <w:tc>
          <w:tcPr>
            <w:tcW w:w="1440" w:type="dxa"/>
            <w:vAlign w:val="center"/>
          </w:tcPr>
          <w:p w:rsidR="000E46BC" w:rsidRPr="003B6242" w:rsidRDefault="00A66F7D" w:rsidP="004C4DBB">
            <w:pPr>
              <w:spacing w:before="40" w:after="40" w:line="260" w:lineRule="exact"/>
              <w:rPr>
                <w:rFonts w:ascii="Courier New" w:hAnsi="Courier New"/>
              </w:rPr>
            </w:pPr>
            <w:r w:rsidRPr="003B6242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ame."/>
                  <w:textInput>
                    <w:maxLength w:val="20"/>
                  </w:textInput>
                </w:ffData>
              </w:fldChar>
            </w:r>
            <w:r w:rsidR="003B6242" w:rsidRPr="003B6242">
              <w:rPr>
                <w:rFonts w:ascii="Courier New" w:hAnsi="Courier New"/>
              </w:rPr>
              <w:instrText xml:space="preserve"> FORMTEXT </w:instrText>
            </w:r>
            <w:r w:rsidRPr="003B6242">
              <w:rPr>
                <w:rFonts w:ascii="Courier New" w:hAnsi="Courier New"/>
              </w:rPr>
            </w:r>
            <w:r w:rsidRPr="003B6242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3B6242">
              <w:rPr>
                <w:rFonts w:ascii="Courier New" w:hAnsi="Courier New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3B6242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26466B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E46BC" w:rsidRPr="00DD6DEE" w:rsidRDefault="00A66F7D" w:rsidP="00962C09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amilyDL1"/>
                  <w:enabled/>
                  <w:calcOnExit w:val="0"/>
                  <w:statusText w:type="text" w:val="Enter driver's license."/>
                  <w:textInput>
                    <w:maxLength w:val="10"/>
                  </w:textInput>
                </w:ffData>
              </w:fldChar>
            </w:r>
            <w:r w:rsidR="0064231E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0E46BC" w:rsidRPr="00C50C45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C50C45">
              <w:rPr>
                <w:rFonts w:ascii="Courier New" w:hAnsi="Courier New"/>
              </w:rPr>
              <w:fldChar w:fldCharType="begin">
                <w:ffData>
                  <w:name w:val="FamilyState1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r w:rsidR="000E46BC" w:rsidRPr="00C50C45">
              <w:rPr>
                <w:rFonts w:ascii="Courier New" w:hAnsi="Courier New"/>
              </w:rPr>
              <w:instrText xml:space="preserve"> FORMTEXT </w:instrText>
            </w:r>
            <w:r w:rsidRPr="00C50C45">
              <w:rPr>
                <w:rFonts w:ascii="Courier New" w:hAnsi="Courier New"/>
              </w:rPr>
            </w:r>
            <w:r w:rsidRPr="00C50C4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C50C45">
              <w:rPr>
                <w:rFonts w:ascii="Courier New" w:hAnsi="Courier New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E46BC" w:rsidRPr="00C50C45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C50C45">
              <w:rPr>
                <w:rFonts w:ascii="Courier New" w:hAnsi="Courier New"/>
              </w:rPr>
              <w:fldChar w:fldCharType="begin">
                <w:ffData>
                  <w:name w:val="FamilyWork1"/>
                  <w:enabled/>
                  <w:calcOnExit w:val="0"/>
                  <w:statusText w:type="text" w:val="Enter &quot;Yes&quot; or &quot;No.&quot;"/>
                  <w:textInput>
                    <w:maxLength w:val="3"/>
                  </w:textInput>
                </w:ffData>
              </w:fldChar>
            </w:r>
            <w:r w:rsidR="000E46BC" w:rsidRPr="00C50C45">
              <w:rPr>
                <w:rFonts w:ascii="Courier New" w:hAnsi="Courier New"/>
              </w:rPr>
              <w:instrText xml:space="preserve"> FORMTEXT </w:instrText>
            </w:r>
            <w:r w:rsidRPr="00C50C45">
              <w:rPr>
                <w:rFonts w:ascii="Courier New" w:hAnsi="Courier New"/>
              </w:rPr>
            </w:r>
            <w:r w:rsidRPr="00C50C4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C50C45">
              <w:rPr>
                <w:rFonts w:ascii="Courier New" w:hAnsi="Courier New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C50C45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C50C45">
              <w:rPr>
                <w:rFonts w:ascii="Courier New" w:hAnsi="Courier New"/>
              </w:rPr>
              <w:fldChar w:fldCharType="begin">
                <w:ffData>
                  <w:name w:val="FamilyWork1"/>
                  <w:enabled/>
                  <w:calcOnExit w:val="0"/>
                  <w:statusText w:type="text" w:val="Enter &quot;Yes&quot; or &quot;No.&quot;"/>
                  <w:textInput>
                    <w:maxLength w:val="3"/>
                  </w:textInput>
                </w:ffData>
              </w:fldChar>
            </w:r>
            <w:r w:rsidR="000E46BC" w:rsidRPr="00C50C45">
              <w:rPr>
                <w:rFonts w:ascii="Courier New" w:hAnsi="Courier New"/>
              </w:rPr>
              <w:instrText xml:space="preserve"> FORMTEXT </w:instrText>
            </w:r>
            <w:r w:rsidRPr="00C50C45">
              <w:rPr>
                <w:rFonts w:ascii="Courier New" w:hAnsi="Courier New"/>
              </w:rPr>
            </w:r>
            <w:r w:rsidRPr="00C50C4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C50C45">
              <w:rPr>
                <w:rFonts w:ascii="Courier New" w:hAnsi="Courier New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0E46BC" w:rsidRPr="00C50C45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C50C45">
              <w:rPr>
                <w:rFonts w:ascii="Courier New" w:hAnsi="Courier New"/>
              </w:rPr>
              <w:fldChar w:fldCharType="begin">
                <w:ffData>
                  <w:name w:val="FamilyMVR1"/>
                  <w:enabled/>
                  <w:calcOnExit w:val="0"/>
                  <w:statusText w:type="text" w:val="Enter number of violations and accidents for the past three years."/>
                  <w:textInput>
                    <w:maxLength w:val="10"/>
                  </w:textInput>
                </w:ffData>
              </w:fldChar>
            </w:r>
            <w:r w:rsidR="000E46BC" w:rsidRPr="00C50C45">
              <w:rPr>
                <w:rFonts w:ascii="Courier New" w:hAnsi="Courier New"/>
              </w:rPr>
              <w:instrText xml:space="preserve"> FORMTEXT </w:instrText>
            </w:r>
            <w:r w:rsidRPr="00C50C45">
              <w:rPr>
                <w:rFonts w:ascii="Courier New" w:hAnsi="Courier New"/>
              </w:rPr>
            </w:r>
            <w:r w:rsidRPr="00C50C4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C50C45"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E46BC" w:rsidRPr="00C50C45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relationship."/>
                  <w:textInput>
                    <w:maxLength w:val="10"/>
                  </w:textInput>
                </w:ffData>
              </w:fldChar>
            </w:r>
            <w:r w:rsidR="007074C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E46BC" w:rsidRPr="00DD6DEE" w:rsidTr="00095D38">
        <w:trPr>
          <w:trHeight w:val="255"/>
        </w:trPr>
        <w:tc>
          <w:tcPr>
            <w:tcW w:w="1440" w:type="dxa"/>
            <w:vAlign w:val="center"/>
          </w:tcPr>
          <w:p w:rsidR="000E46BC" w:rsidRPr="003B6242" w:rsidRDefault="00A66F7D" w:rsidP="004C4DBB">
            <w:pPr>
              <w:spacing w:before="40" w:after="40" w:line="260" w:lineRule="exact"/>
              <w:rPr>
                <w:rFonts w:ascii="Courier New" w:hAnsi="Courier New"/>
              </w:rPr>
            </w:pPr>
            <w:r w:rsidRPr="003B6242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ame."/>
                  <w:textInput>
                    <w:maxLength w:val="20"/>
                  </w:textInput>
                </w:ffData>
              </w:fldChar>
            </w:r>
            <w:r w:rsidR="003B6242" w:rsidRPr="003B6242">
              <w:rPr>
                <w:rFonts w:ascii="Courier New" w:hAnsi="Courier New"/>
              </w:rPr>
              <w:instrText xml:space="preserve"> FORMTEXT </w:instrText>
            </w:r>
            <w:r w:rsidRPr="003B6242">
              <w:rPr>
                <w:rFonts w:ascii="Courier New" w:hAnsi="Courier New"/>
              </w:rPr>
            </w:r>
            <w:r w:rsidRPr="003B6242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3B6242">
              <w:rPr>
                <w:rFonts w:ascii="Courier New" w:hAnsi="Courier New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3B6242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ind w:left="-108" w:right="-10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date of birth (mm/dd/yy.)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26466B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E46BC" w:rsidRPr="00DD6DEE" w:rsidRDefault="00A66F7D" w:rsidP="00962C09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  <w:sz w:val="18"/>
                <w:szCs w:val="18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FamilyDL1"/>
                  <w:enabled/>
                  <w:calcOnExit w:val="0"/>
                  <w:statusText w:type="text" w:val="Enter driver's license."/>
                  <w:textInput>
                    <w:maxLength w:val="10"/>
                  </w:textInput>
                </w:ffData>
              </w:fldChar>
            </w:r>
            <w:r w:rsidR="0064231E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0E46BC" w:rsidRPr="00C50C45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C50C45">
              <w:rPr>
                <w:rFonts w:ascii="Courier New" w:hAnsi="Courier New"/>
              </w:rPr>
              <w:fldChar w:fldCharType="begin">
                <w:ffData>
                  <w:name w:val="FamilyState1"/>
                  <w:enabled/>
                  <w:calcOnExit w:val="0"/>
                  <w:statusText w:type="text" w:val="Enter state."/>
                  <w:textInput>
                    <w:maxLength w:val="2"/>
                    <w:format w:val="UPPERCASE"/>
                  </w:textInput>
                </w:ffData>
              </w:fldChar>
            </w:r>
            <w:r w:rsidR="000E46BC" w:rsidRPr="00C50C45">
              <w:rPr>
                <w:rFonts w:ascii="Courier New" w:hAnsi="Courier New"/>
              </w:rPr>
              <w:instrText xml:space="preserve"> FORMTEXT </w:instrText>
            </w:r>
            <w:r w:rsidRPr="00C50C45">
              <w:rPr>
                <w:rFonts w:ascii="Courier New" w:hAnsi="Courier New"/>
              </w:rPr>
            </w:r>
            <w:r w:rsidRPr="00C50C4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C50C45">
              <w:rPr>
                <w:rFonts w:ascii="Courier New" w:hAnsi="Courier New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E46BC" w:rsidRPr="00C50C45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C50C45">
              <w:rPr>
                <w:rFonts w:ascii="Courier New" w:hAnsi="Courier New"/>
              </w:rPr>
              <w:fldChar w:fldCharType="begin">
                <w:ffData>
                  <w:name w:val="FamilyWork1"/>
                  <w:enabled/>
                  <w:calcOnExit w:val="0"/>
                  <w:statusText w:type="text" w:val="Enter &quot;Yes&quot; or &quot;No.&quot;"/>
                  <w:textInput>
                    <w:maxLength w:val="3"/>
                  </w:textInput>
                </w:ffData>
              </w:fldChar>
            </w:r>
            <w:r w:rsidR="000E46BC" w:rsidRPr="00C50C45">
              <w:rPr>
                <w:rFonts w:ascii="Courier New" w:hAnsi="Courier New"/>
              </w:rPr>
              <w:instrText xml:space="preserve"> FORMTEXT </w:instrText>
            </w:r>
            <w:r w:rsidRPr="00C50C45">
              <w:rPr>
                <w:rFonts w:ascii="Courier New" w:hAnsi="Courier New"/>
              </w:rPr>
            </w:r>
            <w:r w:rsidRPr="00C50C4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C50C45">
              <w:rPr>
                <w:rFonts w:ascii="Courier New" w:hAnsi="Courier New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0E46BC" w:rsidRPr="00C50C45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C50C45">
              <w:rPr>
                <w:rFonts w:ascii="Courier New" w:hAnsi="Courier New"/>
              </w:rPr>
              <w:fldChar w:fldCharType="begin">
                <w:ffData>
                  <w:name w:val="FamilyWork1"/>
                  <w:enabled/>
                  <w:calcOnExit w:val="0"/>
                  <w:statusText w:type="text" w:val="Enter &quot;Yes&quot; or &quot;No.&quot;"/>
                  <w:textInput>
                    <w:maxLength w:val="3"/>
                  </w:textInput>
                </w:ffData>
              </w:fldChar>
            </w:r>
            <w:r w:rsidR="000E46BC" w:rsidRPr="00C50C45">
              <w:rPr>
                <w:rFonts w:ascii="Courier New" w:hAnsi="Courier New"/>
              </w:rPr>
              <w:instrText xml:space="preserve"> FORMTEXT </w:instrText>
            </w:r>
            <w:r w:rsidRPr="00C50C45">
              <w:rPr>
                <w:rFonts w:ascii="Courier New" w:hAnsi="Courier New"/>
              </w:rPr>
            </w:r>
            <w:r w:rsidRPr="00C50C4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C50C45">
              <w:rPr>
                <w:rFonts w:ascii="Courier New" w:hAnsi="Courier New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0E46BC" w:rsidRPr="00C50C45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jc w:val="center"/>
              <w:rPr>
                <w:rFonts w:ascii="Courier New" w:hAnsi="Courier New"/>
              </w:rPr>
            </w:pPr>
            <w:r w:rsidRPr="00C50C45">
              <w:rPr>
                <w:rFonts w:ascii="Courier New" w:hAnsi="Courier New"/>
              </w:rPr>
              <w:fldChar w:fldCharType="begin">
                <w:ffData>
                  <w:name w:val="FamilyMVR1"/>
                  <w:enabled/>
                  <w:calcOnExit w:val="0"/>
                  <w:statusText w:type="text" w:val="Enter number of violations and accidents for the past three years."/>
                  <w:textInput>
                    <w:maxLength w:val="10"/>
                  </w:textInput>
                </w:ffData>
              </w:fldChar>
            </w:r>
            <w:r w:rsidR="000E46BC" w:rsidRPr="00C50C45">
              <w:rPr>
                <w:rFonts w:ascii="Courier New" w:hAnsi="Courier New"/>
              </w:rPr>
              <w:instrText xml:space="preserve"> FORMTEXT </w:instrText>
            </w:r>
            <w:r w:rsidRPr="00C50C45">
              <w:rPr>
                <w:rFonts w:ascii="Courier New" w:hAnsi="Courier New"/>
              </w:rPr>
            </w:r>
            <w:r w:rsidRPr="00C50C4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C50C45">
              <w:rPr>
                <w:rFonts w:ascii="Courier New" w:hAnsi="Courier New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E46BC" w:rsidRPr="00C50C45" w:rsidRDefault="00A66F7D" w:rsidP="004C4DBB">
            <w:pPr>
              <w:tabs>
                <w:tab w:val="right" w:leader="underscore" w:pos="10800"/>
              </w:tabs>
              <w:spacing w:before="40" w:after="4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relationship."/>
                  <w:textInput>
                    <w:maxLength w:val="10"/>
                  </w:textInput>
                </w:ffData>
              </w:fldChar>
            </w:r>
            <w:r w:rsidR="007074C2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144E74" w:rsidRDefault="00144E74" w:rsidP="007C022E">
      <w:pPr>
        <w:tabs>
          <w:tab w:val="right" w:leader="dot" w:pos="10800"/>
        </w:tabs>
        <w:spacing w:before="60" w:after="140" w:line="260" w:lineRule="exact"/>
        <w:ind w:left="720" w:hanging="360"/>
        <w:rPr>
          <w:rFonts w:ascii="Arial" w:hAnsi="Arial"/>
          <w:color w:val="000000"/>
        </w:rPr>
      </w:pPr>
      <w:r w:rsidRPr="00CA13F3">
        <w:rPr>
          <w:rFonts w:ascii="Arial" w:hAnsi="Arial"/>
        </w:rPr>
        <w:t>*P=Personal use; R=Regular use; NRF=Not regularly furnished.</w:t>
      </w:r>
    </w:p>
    <w:p w:rsidR="000E46BC" w:rsidRDefault="00A5165B" w:rsidP="0089314F">
      <w:pPr>
        <w:tabs>
          <w:tab w:val="right" w:leader="dot" w:pos="10800"/>
        </w:tabs>
        <w:spacing w:after="60" w:line="260" w:lineRule="exact"/>
        <w:ind w:left="360" w:hanging="360"/>
        <w:rPr>
          <w:rFonts w:ascii="Arial" w:hAnsi="Arial"/>
        </w:rPr>
      </w:pPr>
      <w:r>
        <w:rPr>
          <w:rFonts w:ascii="Arial" w:hAnsi="Arial"/>
          <w:color w:val="000000"/>
        </w:rPr>
        <w:t>13</w:t>
      </w:r>
      <w:r w:rsidR="000E46BC">
        <w:rPr>
          <w:rFonts w:ascii="Arial" w:hAnsi="Arial"/>
          <w:color w:val="000000"/>
        </w:rPr>
        <w:t>.</w:t>
      </w:r>
      <w:r w:rsidR="000E46BC">
        <w:rPr>
          <w:rFonts w:ascii="Arial" w:hAnsi="Arial"/>
          <w:color w:val="000000"/>
        </w:rPr>
        <w:tab/>
        <w:t>Will</w:t>
      </w:r>
      <w:r w:rsidR="00725C72">
        <w:rPr>
          <w:rFonts w:ascii="Arial" w:hAnsi="Arial"/>
          <w:color w:val="000000"/>
        </w:rPr>
        <w:t xml:space="preserve"> anyone listed in either Items 11. or 12</w:t>
      </w:r>
      <w:r w:rsidR="000E46BC">
        <w:rPr>
          <w:rFonts w:ascii="Arial" w:hAnsi="Arial"/>
          <w:color w:val="000000"/>
        </w:rPr>
        <w:t>. use an auto for reasons other than listed?</w:t>
      </w:r>
      <w:r w:rsidR="000E46BC">
        <w:rPr>
          <w:rFonts w:ascii="Arial" w:hAnsi="Arial"/>
          <w:color w:val="000000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No</w:t>
      </w:r>
    </w:p>
    <w:p w:rsidR="000E46BC" w:rsidRDefault="000E46BC" w:rsidP="004C4DBB">
      <w:pPr>
        <w:tabs>
          <w:tab w:val="left" w:pos="10800"/>
        </w:tabs>
        <w:spacing w:after="140" w:line="260" w:lineRule="exact"/>
        <w:ind w:left="360"/>
        <w:rPr>
          <w:rFonts w:ascii="Arial" w:hAnsi="Arial"/>
          <w:sz w:val="16"/>
        </w:rPr>
      </w:pPr>
      <w:r>
        <w:rPr>
          <w:rFonts w:ascii="Arial" w:hAnsi="Arial"/>
        </w:rPr>
        <w:t xml:space="preserve">If yes, please explain: </w:t>
      </w:r>
      <w:bookmarkStart w:id="34" w:name="OthersDrivePurpose"/>
      <w:r w:rsidR="00A66F7D">
        <w:rPr>
          <w:rFonts w:ascii="Courier New" w:hAnsi="Courier New"/>
          <w:u w:val="single"/>
        </w:rPr>
        <w:fldChar w:fldCharType="begin">
          <w:ffData>
            <w:name w:val="OthersDrivePurpose"/>
            <w:enabled/>
            <w:calcOnExit w:val="0"/>
            <w:statusText w:type="text" w:val="Enter explanation."/>
            <w:textInput>
              <w:maxLength w:val="70"/>
            </w:textInput>
          </w:ffData>
        </w:fldChar>
      </w:r>
      <w:r w:rsidR="00054CEB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bookmarkEnd w:id="34"/>
      <w:r>
        <w:rPr>
          <w:rFonts w:ascii="Arial" w:hAnsi="Arial"/>
          <w:sz w:val="16"/>
          <w:u w:val="single"/>
        </w:rPr>
        <w:tab/>
      </w:r>
    </w:p>
    <w:p w:rsidR="000E46BC" w:rsidRDefault="00A5165B" w:rsidP="004C4DBB">
      <w:pPr>
        <w:tabs>
          <w:tab w:val="right" w:leader="dot" w:pos="10800"/>
        </w:tabs>
        <w:spacing w:after="60" w:line="260" w:lineRule="exact"/>
        <w:ind w:left="360" w:hanging="360"/>
        <w:rPr>
          <w:rFonts w:ascii="Arial" w:hAnsi="Arial"/>
        </w:rPr>
      </w:pPr>
      <w:r>
        <w:rPr>
          <w:rFonts w:ascii="Arial" w:hAnsi="Arial"/>
        </w:rPr>
        <w:t>14</w:t>
      </w:r>
      <w:r w:rsidR="000E46BC">
        <w:rPr>
          <w:rFonts w:ascii="Arial" w:hAnsi="Arial"/>
        </w:rPr>
        <w:t>.</w:t>
      </w:r>
      <w:r w:rsidR="000E46BC">
        <w:rPr>
          <w:rFonts w:ascii="Arial" w:hAnsi="Arial"/>
        </w:rPr>
        <w:tab/>
        <w:t>Have all members of your household been disclosed on this application?</w:t>
      </w:r>
      <w:r w:rsidR="000E46BC"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No</w:t>
      </w:r>
    </w:p>
    <w:p w:rsidR="000E46BC" w:rsidRDefault="000E46BC" w:rsidP="004C4DBB">
      <w:pPr>
        <w:tabs>
          <w:tab w:val="right" w:pos="10800"/>
        </w:tabs>
        <w:spacing w:after="140" w:line="260" w:lineRule="exact"/>
        <w:ind w:left="360"/>
        <w:rPr>
          <w:rFonts w:ascii="Arial" w:hAnsi="Arial"/>
          <w:sz w:val="16"/>
          <w:u w:val="single"/>
        </w:rPr>
      </w:pPr>
      <w:r>
        <w:rPr>
          <w:rFonts w:ascii="Arial" w:hAnsi="Arial"/>
        </w:rPr>
        <w:t xml:space="preserve">If no, explain: </w:t>
      </w:r>
      <w:bookmarkStart w:id="35" w:name="AllFamilyPurpose"/>
      <w:r w:rsidR="00A66F7D">
        <w:rPr>
          <w:rFonts w:ascii="Courier New" w:hAnsi="Courier New"/>
          <w:u w:val="single"/>
        </w:rPr>
        <w:fldChar w:fldCharType="begin">
          <w:ffData>
            <w:name w:val="AllFamilyPurpose"/>
            <w:enabled/>
            <w:calcOnExit w:val="0"/>
            <w:statusText w:type="text" w:val="Enter explanation."/>
            <w:textInput>
              <w:maxLength w:val="76"/>
            </w:textInput>
          </w:ffData>
        </w:fldChar>
      </w:r>
      <w:r w:rsidR="00054CEB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bookmarkEnd w:id="35"/>
      <w:r>
        <w:rPr>
          <w:rFonts w:ascii="Arial" w:hAnsi="Arial"/>
          <w:sz w:val="16"/>
          <w:u w:val="single"/>
        </w:rPr>
        <w:tab/>
      </w:r>
    </w:p>
    <w:p w:rsidR="000E46BC" w:rsidRDefault="00651930" w:rsidP="009F18EF">
      <w:pPr>
        <w:tabs>
          <w:tab w:val="right" w:leader="dot" w:pos="10800"/>
        </w:tabs>
        <w:spacing w:after="140" w:line="260" w:lineRule="exact"/>
        <w:ind w:left="360" w:right="2040" w:hanging="360"/>
        <w:jc w:val="both"/>
        <w:rPr>
          <w:rFonts w:ascii="Arial" w:hAnsi="Arial"/>
        </w:rPr>
      </w:pPr>
      <w:r>
        <w:rPr>
          <w:rFonts w:ascii="Arial" w:hAnsi="Arial"/>
        </w:rPr>
        <w:t>15</w:t>
      </w:r>
      <w:r w:rsidR="000E46BC" w:rsidRPr="00A5165B">
        <w:rPr>
          <w:rFonts w:ascii="Arial" w:hAnsi="Arial"/>
        </w:rPr>
        <w:t>.</w:t>
      </w:r>
      <w:r w:rsidR="000E46BC">
        <w:rPr>
          <w:rFonts w:ascii="Arial" w:hAnsi="Arial"/>
        </w:rPr>
        <w:tab/>
        <w:t>Have all drivers, such as children away from home or i</w:t>
      </w:r>
      <w:r w:rsidR="007B575D">
        <w:rPr>
          <w:rFonts w:ascii="Arial" w:hAnsi="Arial"/>
        </w:rPr>
        <w:t>n college, who may operate your</w:t>
      </w:r>
      <w:r w:rsidR="007B575D">
        <w:rPr>
          <w:rFonts w:ascii="Arial" w:hAnsi="Arial"/>
        </w:rPr>
        <w:br/>
      </w:r>
      <w:r w:rsidR="000E46BC">
        <w:rPr>
          <w:rFonts w:ascii="Arial" w:hAnsi="Arial"/>
        </w:rPr>
        <w:t>vehicles on a regular or infrequent basis, been listed on this application?</w:t>
      </w:r>
      <w:r w:rsidR="000E46BC"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No</w:t>
      </w:r>
      <w:r w:rsidR="00610931">
        <w:rPr>
          <w:rFonts w:ascii="Arial" w:hAnsi="Arial"/>
        </w:rPr>
        <w:t xml:space="preserve"> </w:t>
      </w:r>
      <w:r w:rsidR="000E46BC">
        <w:rPr>
          <w:rFonts w:ascii="Arial" w:hAnsi="Arial"/>
        </w:rPr>
        <w:t xml:space="preserve"> </w:t>
      </w:r>
      <w:r w:rsidR="00A66F7D">
        <w:rPr>
          <w:rFonts w:ascii="Arial" w:hAnsi="Arial"/>
        </w:rPr>
        <w:fldChar w:fldCharType="begin">
          <w:ffData>
            <w:name w:val="FamilyAwayNA"/>
            <w:enabled/>
            <w:calcOnExit w:val="0"/>
            <w:checkBox>
              <w:size w:val="20"/>
              <w:default w:val="0"/>
            </w:checkBox>
          </w:ffData>
        </w:fldChar>
      </w:r>
      <w:bookmarkStart w:id="36" w:name="FamilyAwayNA"/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bookmarkEnd w:id="36"/>
      <w:r w:rsidR="000E46BC">
        <w:rPr>
          <w:rFonts w:ascii="Arial" w:hAnsi="Arial"/>
        </w:rPr>
        <w:t xml:space="preserve"> N/A</w:t>
      </w:r>
    </w:p>
    <w:p w:rsidR="004A4B17" w:rsidRDefault="004A4B17" w:rsidP="009F18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10800"/>
        </w:tabs>
        <w:spacing w:after="140" w:line="260" w:lineRule="exact"/>
        <w:jc w:val="center"/>
        <w:rPr>
          <w:rFonts w:ascii="Arial" w:hAnsi="Arial"/>
          <w:color w:val="000000"/>
        </w:rPr>
      </w:pPr>
      <w:r w:rsidRPr="002A7725">
        <w:rPr>
          <w:rFonts w:ascii="Arial" w:hAnsi="Arial"/>
          <w:b/>
        </w:rPr>
        <w:t>INSURANCE HISTORY</w:t>
      </w:r>
    </w:p>
    <w:p w:rsidR="000E46BC" w:rsidRDefault="00651930" w:rsidP="00E930E1">
      <w:pPr>
        <w:tabs>
          <w:tab w:val="right" w:leader="dot" w:pos="10800"/>
        </w:tabs>
        <w:spacing w:after="60" w:line="260" w:lineRule="exact"/>
        <w:ind w:left="360" w:right="1200" w:hanging="360"/>
        <w:rPr>
          <w:rFonts w:ascii="Arial" w:hAnsi="Arial"/>
        </w:rPr>
      </w:pPr>
      <w:r>
        <w:rPr>
          <w:rFonts w:ascii="Arial" w:hAnsi="Arial"/>
          <w:color w:val="000000"/>
        </w:rPr>
        <w:t>16</w:t>
      </w:r>
      <w:r w:rsidR="001A0419" w:rsidRPr="00651930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ab/>
      </w:r>
      <w:r w:rsidR="000E46BC">
        <w:rPr>
          <w:rFonts w:ascii="Arial" w:hAnsi="Arial"/>
          <w:color w:val="000000"/>
        </w:rPr>
        <w:t xml:space="preserve">Has your insurance been cancelled or non-renewed within the last </w:t>
      </w:r>
      <w:r w:rsidR="00610931">
        <w:rPr>
          <w:rFonts w:ascii="Arial" w:hAnsi="Arial"/>
          <w:color w:val="000000"/>
        </w:rPr>
        <w:t>three</w:t>
      </w:r>
      <w:r w:rsidR="000E46BC">
        <w:rPr>
          <w:rFonts w:ascii="Arial" w:hAnsi="Arial"/>
          <w:color w:val="000000"/>
        </w:rPr>
        <w:t xml:space="preserve"> years</w:t>
      </w:r>
      <w:r w:rsidR="000E46BC" w:rsidRPr="00FA1A90">
        <w:rPr>
          <w:rFonts w:ascii="Arial" w:hAnsi="Arial"/>
          <w:color w:val="000000"/>
        </w:rPr>
        <w:t>?</w:t>
      </w:r>
      <w:r w:rsidR="000E46BC"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No</w:t>
      </w:r>
    </w:p>
    <w:p w:rsidR="000E46BC" w:rsidRDefault="001A0419" w:rsidP="000E4645">
      <w:pPr>
        <w:tabs>
          <w:tab w:val="left" w:pos="360"/>
          <w:tab w:val="left" w:pos="720"/>
          <w:tab w:val="left" w:pos="10800"/>
        </w:tabs>
        <w:spacing w:after="140" w:line="260" w:lineRule="exact"/>
        <w:ind w:left="360"/>
        <w:rPr>
          <w:rFonts w:ascii="Arial" w:hAnsi="Arial"/>
          <w:sz w:val="16"/>
        </w:rPr>
      </w:pPr>
      <w:r w:rsidRPr="00E930E1">
        <w:rPr>
          <w:rFonts w:ascii="Arial" w:hAnsi="Arial"/>
        </w:rPr>
        <w:lastRenderedPageBreak/>
        <w:t>a.</w:t>
      </w:r>
      <w:r w:rsidR="00E930E1" w:rsidRPr="00E930E1">
        <w:rPr>
          <w:rFonts w:ascii="Arial" w:hAnsi="Arial"/>
        </w:rPr>
        <w:tab/>
      </w:r>
      <w:r w:rsidR="000E46BC" w:rsidRPr="00E930E1">
        <w:rPr>
          <w:rFonts w:ascii="Arial" w:hAnsi="Arial"/>
        </w:rPr>
        <w:t>If</w:t>
      </w:r>
      <w:r w:rsidR="000E46BC">
        <w:rPr>
          <w:rFonts w:ascii="Arial" w:hAnsi="Arial"/>
        </w:rPr>
        <w:t xml:space="preserve"> yes, please explain: </w:t>
      </w:r>
      <w:bookmarkStart w:id="37" w:name="InsCxlPurpose"/>
      <w:r w:rsidR="00A66F7D">
        <w:rPr>
          <w:rFonts w:ascii="Courier New" w:hAnsi="Courier New"/>
          <w:u w:val="single"/>
        </w:rPr>
        <w:fldChar w:fldCharType="begin">
          <w:ffData>
            <w:name w:val="InsCxlPurpose"/>
            <w:enabled/>
            <w:calcOnExit w:val="0"/>
            <w:statusText w:type="text" w:val="Enter explanation."/>
            <w:textInput>
              <w:maxLength w:val="67"/>
            </w:textInput>
          </w:ffData>
        </w:fldChar>
      </w:r>
      <w:r w:rsidR="00554892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bookmarkEnd w:id="37"/>
      <w:r w:rsidR="000E46BC">
        <w:rPr>
          <w:rFonts w:ascii="Arial" w:hAnsi="Arial"/>
          <w:sz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957AD7" w:rsidRPr="002A7725" w:rsidTr="00C65C6E">
        <w:trPr>
          <w:trHeight w:val="672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957AD7" w:rsidRPr="002A7725" w:rsidRDefault="001E6037" w:rsidP="009B1390">
            <w:pPr>
              <w:spacing w:after="140" w:line="260" w:lineRule="exact"/>
              <w:ind w:left="720" w:hanging="36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335280</wp:posOffset>
                      </wp:positionV>
                      <wp:extent cx="6400800" cy="0"/>
                      <wp:effectExtent l="9525" t="11430" r="9525" b="762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6.4pt" to="54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ND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" strokeweight=".5pt"/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5791200</wp:posOffset>
                      </wp:positionH>
                      <wp:positionV relativeFrom="paragraph">
                        <wp:posOffset>167640</wp:posOffset>
                      </wp:positionV>
                      <wp:extent cx="1066800" cy="0"/>
                      <wp:effectExtent l="9525" t="5715" r="9525" b="13335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C8rEgIAACkEAAAOAAAAZHJzL2Uyb0RvYy54bWysU8GO2yAQvVfqPyDuie2s1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" strokeweight=".5pt"/>
                  </w:pict>
                </mc:Fallback>
              </mc:AlternateContent>
            </w:r>
            <w:r w:rsidR="001A0419" w:rsidRPr="00E930E1">
              <w:rPr>
                <w:rFonts w:ascii="Arial" w:hAnsi="Arial"/>
                <w:color w:val="000000"/>
              </w:rPr>
              <w:t>b.</w:t>
            </w:r>
            <w:r w:rsidR="00E930E1" w:rsidRPr="00E930E1">
              <w:rPr>
                <w:rFonts w:ascii="Arial" w:hAnsi="Arial"/>
              </w:rPr>
              <w:tab/>
            </w:r>
            <w:r w:rsidR="00957AD7" w:rsidRPr="002A7725">
              <w:rPr>
                <w:rFonts w:ascii="Arial" w:hAnsi="Arial"/>
                <w:color w:val="000000"/>
              </w:rPr>
              <w:t xml:space="preserve">A </w:t>
            </w:r>
            <w:r w:rsidR="009B1390">
              <w:rPr>
                <w:rFonts w:ascii="Arial" w:hAnsi="Arial"/>
                <w:color w:val="000000"/>
              </w:rPr>
              <w:t>five</w:t>
            </w:r>
            <w:r w:rsidR="00957AD7" w:rsidRPr="002A7725">
              <w:rPr>
                <w:rFonts w:ascii="Arial" w:hAnsi="Arial"/>
                <w:color w:val="000000"/>
              </w:rPr>
              <w:t xml:space="preserve"> year history is required. If </w:t>
            </w:r>
            <w:r w:rsidR="009B1390">
              <w:rPr>
                <w:rFonts w:ascii="Arial" w:hAnsi="Arial"/>
                <w:color w:val="000000"/>
              </w:rPr>
              <w:t>five</w:t>
            </w:r>
            <w:r w:rsidR="00957AD7" w:rsidRPr="002A7725">
              <w:rPr>
                <w:rFonts w:ascii="Arial" w:hAnsi="Arial"/>
                <w:color w:val="000000"/>
              </w:rPr>
              <w:t xml:space="preserve"> year history is unavailable, please explain: </w:t>
            </w:r>
            <w:bookmarkStart w:id="38" w:name="NoInsInfoPurpose"/>
            <w:r w:rsidR="00A66F7D" w:rsidRPr="006F53FE">
              <w:rPr>
                <w:rFonts w:ascii="Courier New" w:hAnsi="Courier New"/>
                <w:color w:val="000000"/>
              </w:rPr>
              <w:fldChar w:fldCharType="begin">
                <w:ffData>
                  <w:name w:val="NoInsInfoPurpose"/>
                  <w:enabled/>
                  <w:calcOnExit w:val="0"/>
                  <w:statusText w:type="text" w:val="Enter explanation."/>
                  <w:textInput>
                    <w:maxLength w:val="95"/>
                  </w:textInput>
                </w:ffData>
              </w:fldChar>
            </w:r>
            <w:r w:rsidR="007D4C94" w:rsidRPr="006F53FE">
              <w:rPr>
                <w:rFonts w:ascii="Courier New" w:hAnsi="Courier New"/>
                <w:color w:val="000000"/>
              </w:rPr>
              <w:instrText xml:space="preserve"> FORMTEXT </w:instrText>
            </w:r>
            <w:r w:rsidR="00A66F7D" w:rsidRPr="006F53FE">
              <w:rPr>
                <w:rFonts w:ascii="Courier New" w:hAnsi="Courier New"/>
                <w:color w:val="000000"/>
              </w:rPr>
            </w:r>
            <w:r w:rsidR="00A66F7D" w:rsidRPr="006F53FE">
              <w:rPr>
                <w:rFonts w:ascii="Courier New" w:hAnsi="Courier New"/>
                <w:color w:val="000000"/>
              </w:rPr>
              <w:fldChar w:fldCharType="separate"/>
            </w:r>
            <w:r w:rsidR="00E8394A">
              <w:rPr>
                <w:rFonts w:ascii="Courier New" w:hAnsi="Courier New"/>
                <w:noProof/>
                <w:color w:val="000000"/>
              </w:rPr>
              <w:t> </w:t>
            </w:r>
            <w:r w:rsidR="00E8394A">
              <w:rPr>
                <w:rFonts w:ascii="Courier New" w:hAnsi="Courier New"/>
                <w:noProof/>
                <w:color w:val="000000"/>
              </w:rPr>
              <w:t> </w:t>
            </w:r>
            <w:r w:rsidR="00E8394A">
              <w:rPr>
                <w:rFonts w:ascii="Courier New" w:hAnsi="Courier New"/>
                <w:noProof/>
                <w:color w:val="000000"/>
              </w:rPr>
              <w:t> </w:t>
            </w:r>
            <w:r w:rsidR="00E8394A">
              <w:rPr>
                <w:rFonts w:ascii="Courier New" w:hAnsi="Courier New"/>
                <w:noProof/>
                <w:color w:val="000000"/>
              </w:rPr>
              <w:t> </w:t>
            </w:r>
            <w:r w:rsidR="00E8394A">
              <w:rPr>
                <w:rFonts w:ascii="Courier New" w:hAnsi="Courier New"/>
                <w:noProof/>
                <w:color w:val="000000"/>
              </w:rPr>
              <w:t> </w:t>
            </w:r>
            <w:r w:rsidR="00A66F7D" w:rsidRPr="006F53FE">
              <w:rPr>
                <w:rFonts w:ascii="Courier New" w:hAnsi="Courier New"/>
                <w:color w:val="000000"/>
              </w:rPr>
              <w:fldChar w:fldCharType="end"/>
            </w:r>
            <w:bookmarkEnd w:id="38"/>
          </w:p>
        </w:tc>
      </w:tr>
    </w:tbl>
    <w:p w:rsidR="005070D5" w:rsidRDefault="001A0419" w:rsidP="00EC5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60" w:lineRule="exact"/>
        <w:jc w:val="center"/>
      </w:pPr>
      <w:r w:rsidRPr="000E4645">
        <w:rPr>
          <w:rFonts w:ascii="Arial" w:hAnsi="Arial"/>
          <w:b/>
        </w:rPr>
        <w:t>UNDERWRITING INFORMATION</w:t>
      </w:r>
    </w:p>
    <w:p w:rsidR="000E46BC" w:rsidRDefault="001A0419" w:rsidP="00023111">
      <w:pPr>
        <w:spacing w:after="60" w:line="260" w:lineRule="exact"/>
        <w:rPr>
          <w:rFonts w:ascii="Arial" w:hAnsi="Arial"/>
        </w:rPr>
      </w:pPr>
      <w:r w:rsidRPr="000E4645">
        <w:rPr>
          <w:rFonts w:ascii="Arial" w:hAnsi="Arial"/>
        </w:rPr>
        <w:t>16.</w:t>
      </w:r>
      <w:r w:rsidR="000E4645">
        <w:rPr>
          <w:rFonts w:ascii="Arial" w:hAnsi="Arial"/>
        </w:rPr>
        <w:tab/>
      </w:r>
      <w:r>
        <w:rPr>
          <w:rFonts w:ascii="Arial" w:hAnsi="Arial"/>
        </w:rPr>
        <w:t xml:space="preserve">Please provide your </w:t>
      </w:r>
      <w:r w:rsidR="000E46BC">
        <w:rPr>
          <w:rFonts w:ascii="Arial" w:hAnsi="Arial"/>
        </w:rPr>
        <w:t xml:space="preserve">percentage of operations (Percentages MUST equal </w:t>
      </w:r>
      <w:r w:rsidR="00F95C52">
        <w:rPr>
          <w:rFonts w:ascii="Arial" w:hAnsi="Arial"/>
        </w:rPr>
        <w:t>one hundred percent [</w:t>
      </w:r>
      <w:r w:rsidR="000E46BC">
        <w:rPr>
          <w:rFonts w:ascii="Arial" w:hAnsi="Arial"/>
        </w:rPr>
        <w:t>100%</w:t>
      </w:r>
      <w:r w:rsidR="00F95C52">
        <w:rPr>
          <w:rFonts w:ascii="Arial" w:hAnsi="Arial"/>
        </w:rPr>
        <w:t>]</w:t>
      </w:r>
      <w:r w:rsidR="000E46BC">
        <w:rPr>
          <w:rFonts w:ascii="Arial" w:hAnsi="Arial"/>
        </w:rPr>
        <w:t>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0"/>
        <w:gridCol w:w="1200"/>
        <w:gridCol w:w="1200"/>
      </w:tblGrid>
      <w:tr w:rsidR="00E8394A" w:rsidRPr="002A7725" w:rsidTr="006662F5">
        <w:tc>
          <w:tcPr>
            <w:tcW w:w="8040" w:type="dxa"/>
            <w:tcBorders>
              <w:top w:val="nil"/>
              <w:left w:val="nil"/>
            </w:tcBorders>
          </w:tcPr>
          <w:p w:rsidR="00414FA2" w:rsidRPr="002A7725" w:rsidRDefault="00414FA2" w:rsidP="00EC5F4A">
            <w:pPr>
              <w:spacing w:before="40" w:after="40" w:line="260" w:lineRule="exact"/>
              <w:rPr>
                <w:rFonts w:ascii="Arial" w:hAnsi="Arial"/>
              </w:rPr>
            </w:pPr>
          </w:p>
        </w:tc>
        <w:tc>
          <w:tcPr>
            <w:tcW w:w="1200" w:type="dxa"/>
          </w:tcPr>
          <w:p w:rsidR="00414FA2" w:rsidRPr="002A7725" w:rsidRDefault="00414FA2" w:rsidP="00EC5F4A">
            <w:pPr>
              <w:spacing w:before="40" w:after="40" w:line="260" w:lineRule="exact"/>
              <w:jc w:val="center"/>
              <w:rPr>
                <w:rFonts w:ascii="Arial" w:hAnsi="Arial"/>
                <w:b/>
              </w:rPr>
            </w:pPr>
            <w:r w:rsidRPr="002A7725">
              <w:rPr>
                <w:rFonts w:ascii="Arial" w:hAnsi="Arial"/>
                <w:b/>
              </w:rPr>
              <w:t>Repair</w:t>
            </w:r>
          </w:p>
        </w:tc>
        <w:tc>
          <w:tcPr>
            <w:tcW w:w="1200" w:type="dxa"/>
          </w:tcPr>
          <w:p w:rsidR="00414FA2" w:rsidRPr="002A7725" w:rsidRDefault="00414FA2" w:rsidP="00EC5F4A">
            <w:pPr>
              <w:spacing w:before="40" w:after="40" w:line="260" w:lineRule="exact"/>
              <w:jc w:val="center"/>
              <w:rPr>
                <w:rFonts w:ascii="Arial" w:hAnsi="Arial"/>
                <w:b/>
              </w:rPr>
            </w:pPr>
            <w:r w:rsidRPr="002A7725">
              <w:rPr>
                <w:rFonts w:ascii="Arial" w:hAnsi="Arial"/>
                <w:b/>
              </w:rPr>
              <w:t>Sales</w:t>
            </w:r>
          </w:p>
        </w:tc>
      </w:tr>
      <w:tr w:rsidR="00E8394A" w:rsidRPr="002A7725" w:rsidTr="006662F5">
        <w:tc>
          <w:tcPr>
            <w:tcW w:w="8040" w:type="dxa"/>
          </w:tcPr>
          <w:p w:rsidR="00414FA2" w:rsidRPr="000E4645" w:rsidRDefault="00414FA2" w:rsidP="0089314F">
            <w:pPr>
              <w:spacing w:before="40" w:after="40" w:line="260" w:lineRule="exact"/>
              <w:ind w:left="360" w:hanging="360"/>
              <w:rPr>
                <w:rFonts w:ascii="Arial" w:hAnsi="Arial"/>
              </w:rPr>
            </w:pPr>
            <w:r w:rsidRPr="000E4645">
              <w:rPr>
                <w:rFonts w:ascii="Arial" w:hAnsi="Arial"/>
              </w:rPr>
              <w:t xml:space="preserve">Private passenger cars, SUVs </w:t>
            </w:r>
            <w:r w:rsidR="00257E75" w:rsidRPr="000E4645">
              <w:rPr>
                <w:rFonts w:ascii="Arial" w:hAnsi="Arial"/>
              </w:rPr>
              <w:t>p</w:t>
            </w:r>
            <w:r w:rsidRPr="000E4645">
              <w:rPr>
                <w:rFonts w:ascii="Arial" w:hAnsi="Arial"/>
              </w:rPr>
              <w:t>ick-up trucks, vans</w:t>
            </w:r>
          </w:p>
        </w:tc>
        <w:bookmarkStart w:id="39" w:name="AutoTypeRepair1"/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C48C0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9"/>
            <w:r w:rsidR="00414FA2" w:rsidRPr="002A7725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</w:tr>
      <w:tr w:rsidR="00E8394A" w:rsidRPr="002A7725" w:rsidTr="006662F5">
        <w:tc>
          <w:tcPr>
            <w:tcW w:w="8040" w:type="dxa"/>
          </w:tcPr>
          <w:p w:rsidR="00414FA2" w:rsidRPr="000E4645" w:rsidRDefault="00414FA2" w:rsidP="0089314F">
            <w:pPr>
              <w:spacing w:before="40" w:after="40" w:line="260" w:lineRule="exact"/>
              <w:ind w:left="360" w:hanging="360"/>
              <w:rPr>
                <w:rFonts w:ascii="Arial" w:hAnsi="Arial"/>
              </w:rPr>
            </w:pPr>
            <w:r w:rsidRPr="000E4645">
              <w:rPr>
                <w:rFonts w:ascii="Arial" w:hAnsi="Arial"/>
              </w:rPr>
              <w:t>Motorhomes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</w:tr>
      <w:tr w:rsidR="00E8394A" w:rsidRPr="002A7725" w:rsidTr="006662F5">
        <w:tc>
          <w:tcPr>
            <w:tcW w:w="8040" w:type="dxa"/>
          </w:tcPr>
          <w:p w:rsidR="00414FA2" w:rsidRPr="000E4645" w:rsidRDefault="00414FA2" w:rsidP="0089314F">
            <w:pPr>
              <w:spacing w:before="40" w:after="40" w:line="260" w:lineRule="exact"/>
              <w:ind w:left="360" w:hanging="360"/>
              <w:rPr>
                <w:rFonts w:ascii="Arial" w:hAnsi="Arial"/>
              </w:rPr>
            </w:pPr>
            <w:r w:rsidRPr="000E4645">
              <w:rPr>
                <w:rFonts w:ascii="Arial" w:hAnsi="Arial"/>
              </w:rPr>
              <w:t>Motorcycles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</w:tr>
      <w:tr w:rsidR="00E8394A" w:rsidRPr="002A7725" w:rsidTr="006662F5">
        <w:tc>
          <w:tcPr>
            <w:tcW w:w="8040" w:type="dxa"/>
          </w:tcPr>
          <w:p w:rsidR="00414FA2" w:rsidRPr="000E4645" w:rsidRDefault="00D035F7" w:rsidP="0089314F">
            <w:pPr>
              <w:spacing w:before="40" w:after="40" w:line="260" w:lineRule="exact"/>
              <w:ind w:left="360" w:hanging="360"/>
              <w:rPr>
                <w:rFonts w:ascii="Arial" w:hAnsi="Arial"/>
              </w:rPr>
            </w:pPr>
            <w:r w:rsidRPr="000E4645">
              <w:rPr>
                <w:rFonts w:ascii="Arial" w:hAnsi="Arial"/>
              </w:rPr>
              <w:t xml:space="preserve">Motor </w:t>
            </w:r>
            <w:r w:rsidR="00414FA2" w:rsidRPr="000E4645">
              <w:rPr>
                <w:rFonts w:ascii="Arial" w:hAnsi="Arial"/>
              </w:rPr>
              <w:t xml:space="preserve">coaches or </w:t>
            </w:r>
            <w:r w:rsidR="00257E75" w:rsidRPr="000E4645">
              <w:rPr>
                <w:rFonts w:ascii="Arial" w:hAnsi="Arial"/>
              </w:rPr>
              <w:t>b</w:t>
            </w:r>
            <w:r w:rsidR="00414FA2" w:rsidRPr="000E4645">
              <w:rPr>
                <w:rFonts w:ascii="Arial" w:hAnsi="Arial"/>
              </w:rPr>
              <w:t>uses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</w:tr>
      <w:tr w:rsidR="00E8394A" w:rsidRPr="002A7725" w:rsidTr="006662F5">
        <w:tc>
          <w:tcPr>
            <w:tcW w:w="8040" w:type="dxa"/>
          </w:tcPr>
          <w:p w:rsidR="00414FA2" w:rsidRPr="000E4645" w:rsidRDefault="00414FA2" w:rsidP="0089314F">
            <w:pPr>
              <w:spacing w:before="40" w:after="40" w:line="260" w:lineRule="exact"/>
              <w:ind w:left="360" w:hanging="360"/>
              <w:rPr>
                <w:rFonts w:ascii="Arial" w:hAnsi="Arial"/>
              </w:rPr>
            </w:pPr>
            <w:r w:rsidRPr="000E4645">
              <w:rPr>
                <w:rFonts w:ascii="Arial" w:hAnsi="Arial"/>
              </w:rPr>
              <w:t>Watercraft (</w:t>
            </w:r>
            <w:r w:rsidR="00257E75" w:rsidRPr="000E4645">
              <w:rPr>
                <w:rFonts w:ascii="Arial" w:hAnsi="Arial"/>
              </w:rPr>
              <w:t>b</w:t>
            </w:r>
            <w:r w:rsidRPr="000E4645">
              <w:rPr>
                <w:rFonts w:ascii="Arial" w:hAnsi="Arial"/>
              </w:rPr>
              <w:t xml:space="preserve">oats, </w:t>
            </w:r>
            <w:r w:rsidR="00257E75" w:rsidRPr="000E4645">
              <w:rPr>
                <w:rFonts w:ascii="Arial" w:hAnsi="Arial"/>
              </w:rPr>
              <w:t>j</w:t>
            </w:r>
            <w:r w:rsidRPr="000E4645">
              <w:rPr>
                <w:rFonts w:ascii="Arial" w:hAnsi="Arial"/>
              </w:rPr>
              <w:t xml:space="preserve">et </w:t>
            </w:r>
            <w:r w:rsidR="00257E75" w:rsidRPr="000E4645">
              <w:rPr>
                <w:rFonts w:ascii="Arial" w:hAnsi="Arial"/>
              </w:rPr>
              <w:t>s</w:t>
            </w:r>
            <w:r w:rsidRPr="000E4645">
              <w:rPr>
                <w:rFonts w:ascii="Arial" w:hAnsi="Arial"/>
              </w:rPr>
              <w:t>kis, etc.)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</w:tr>
      <w:tr w:rsidR="00E8394A" w:rsidRPr="002A7725" w:rsidTr="006662F5">
        <w:tc>
          <w:tcPr>
            <w:tcW w:w="8040" w:type="dxa"/>
          </w:tcPr>
          <w:p w:rsidR="00414FA2" w:rsidRPr="000E4645" w:rsidRDefault="00414FA2" w:rsidP="0089314F">
            <w:pPr>
              <w:spacing w:before="40" w:after="40" w:line="260" w:lineRule="exact"/>
              <w:ind w:left="360" w:hanging="360"/>
              <w:rPr>
                <w:rFonts w:ascii="Arial" w:hAnsi="Arial"/>
              </w:rPr>
            </w:pPr>
            <w:r w:rsidRPr="000E4645">
              <w:rPr>
                <w:rFonts w:ascii="Arial" w:hAnsi="Arial"/>
              </w:rPr>
              <w:t>Dirt Bikes or ATVs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</w:tr>
      <w:tr w:rsidR="00E8394A" w:rsidRPr="002A7725" w:rsidTr="006662F5">
        <w:tc>
          <w:tcPr>
            <w:tcW w:w="8040" w:type="dxa"/>
          </w:tcPr>
          <w:p w:rsidR="00414FA2" w:rsidRPr="000E4645" w:rsidRDefault="00414FA2" w:rsidP="0089314F">
            <w:pPr>
              <w:spacing w:before="40" w:after="40" w:line="260" w:lineRule="exact"/>
              <w:ind w:left="360" w:hanging="360"/>
              <w:rPr>
                <w:rFonts w:ascii="Arial" w:hAnsi="Arial"/>
              </w:rPr>
            </w:pPr>
            <w:r w:rsidRPr="000E4645">
              <w:rPr>
                <w:rFonts w:ascii="Arial" w:hAnsi="Arial"/>
              </w:rPr>
              <w:t xml:space="preserve">All </w:t>
            </w:r>
            <w:r w:rsidR="00257E75" w:rsidRPr="000E4645">
              <w:rPr>
                <w:rFonts w:ascii="Arial" w:hAnsi="Arial"/>
              </w:rPr>
              <w:t>o</w:t>
            </w:r>
            <w:r w:rsidRPr="000E4645">
              <w:rPr>
                <w:rFonts w:ascii="Arial" w:hAnsi="Arial"/>
              </w:rPr>
              <w:t xml:space="preserve">ther </w:t>
            </w:r>
            <w:r w:rsidR="00257E75" w:rsidRPr="000E4645">
              <w:rPr>
                <w:rFonts w:ascii="Arial" w:hAnsi="Arial"/>
              </w:rPr>
              <w:t>r</w:t>
            </w:r>
            <w:r w:rsidRPr="000E4645">
              <w:rPr>
                <w:rFonts w:ascii="Arial" w:hAnsi="Arial"/>
              </w:rPr>
              <w:t xml:space="preserve">ecreational </w:t>
            </w:r>
            <w:r w:rsidR="00257E75" w:rsidRPr="000E4645">
              <w:rPr>
                <w:rFonts w:ascii="Arial" w:hAnsi="Arial"/>
              </w:rPr>
              <w:t>a</w:t>
            </w:r>
            <w:r w:rsidRPr="000E4645">
              <w:rPr>
                <w:rFonts w:ascii="Arial" w:hAnsi="Arial"/>
              </w:rPr>
              <w:t>utos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</w:tr>
      <w:tr w:rsidR="00E8394A" w:rsidRPr="002A7725" w:rsidTr="006662F5">
        <w:tc>
          <w:tcPr>
            <w:tcW w:w="8040" w:type="dxa"/>
          </w:tcPr>
          <w:p w:rsidR="00414FA2" w:rsidRPr="000E4645" w:rsidRDefault="00414FA2" w:rsidP="0089314F">
            <w:pPr>
              <w:spacing w:before="40" w:after="40" w:line="260" w:lineRule="exact"/>
              <w:ind w:left="360" w:hanging="360"/>
              <w:rPr>
                <w:rFonts w:ascii="Arial" w:hAnsi="Arial"/>
              </w:rPr>
            </w:pPr>
            <w:r w:rsidRPr="000E4645">
              <w:rPr>
                <w:rFonts w:ascii="Arial" w:hAnsi="Arial"/>
              </w:rPr>
              <w:t>Equipment (farm, construction, contractors, etc.)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</w:tr>
      <w:tr w:rsidR="00E8394A" w:rsidRPr="002A7725" w:rsidTr="006662F5">
        <w:tc>
          <w:tcPr>
            <w:tcW w:w="8040" w:type="dxa"/>
          </w:tcPr>
          <w:p w:rsidR="00414FA2" w:rsidRPr="000E4645" w:rsidRDefault="00414FA2" w:rsidP="001A0419">
            <w:pPr>
              <w:spacing w:before="40" w:after="40" w:line="260" w:lineRule="exact"/>
              <w:ind w:left="360" w:hanging="360"/>
              <w:rPr>
                <w:rFonts w:ascii="Arial" w:hAnsi="Arial"/>
              </w:rPr>
            </w:pPr>
            <w:r w:rsidRPr="000E4645">
              <w:rPr>
                <w:rFonts w:ascii="Arial" w:hAnsi="Arial"/>
              </w:rPr>
              <w:t xml:space="preserve">Travel </w:t>
            </w:r>
            <w:r w:rsidR="00257E75" w:rsidRPr="000E4645">
              <w:rPr>
                <w:rFonts w:ascii="Arial" w:hAnsi="Arial"/>
              </w:rPr>
              <w:t>t</w:t>
            </w:r>
            <w:r w:rsidRPr="000E4645">
              <w:rPr>
                <w:rFonts w:ascii="Arial" w:hAnsi="Arial"/>
              </w:rPr>
              <w:t xml:space="preserve">railers or </w:t>
            </w:r>
            <w:r w:rsidR="00257E75" w:rsidRPr="000E4645">
              <w:rPr>
                <w:rFonts w:ascii="Arial" w:hAnsi="Arial"/>
              </w:rPr>
              <w:t>c</w:t>
            </w:r>
            <w:r w:rsidRPr="000E4645">
              <w:rPr>
                <w:rFonts w:ascii="Arial" w:hAnsi="Arial"/>
              </w:rPr>
              <w:t xml:space="preserve">amper </w:t>
            </w:r>
            <w:r w:rsidR="00257E75" w:rsidRPr="000E4645">
              <w:rPr>
                <w:rFonts w:ascii="Arial" w:hAnsi="Arial"/>
              </w:rPr>
              <w:t>t</w:t>
            </w:r>
            <w:r w:rsidRPr="000E4645">
              <w:rPr>
                <w:rFonts w:ascii="Arial" w:hAnsi="Arial"/>
              </w:rPr>
              <w:t>railers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</w:tr>
      <w:tr w:rsidR="00E8394A" w:rsidRPr="002A7725" w:rsidTr="006662F5">
        <w:tc>
          <w:tcPr>
            <w:tcW w:w="8040" w:type="dxa"/>
          </w:tcPr>
          <w:p w:rsidR="00414FA2" w:rsidRPr="000E4645" w:rsidRDefault="00414FA2" w:rsidP="0089314F">
            <w:pPr>
              <w:spacing w:before="40" w:after="40" w:line="260" w:lineRule="exact"/>
              <w:ind w:left="420" w:hanging="480"/>
              <w:rPr>
                <w:rFonts w:ascii="Arial" w:hAnsi="Arial"/>
              </w:rPr>
            </w:pPr>
            <w:r w:rsidRPr="000E4645">
              <w:rPr>
                <w:rFonts w:ascii="Arial" w:hAnsi="Arial"/>
              </w:rPr>
              <w:t xml:space="preserve">Utility </w:t>
            </w:r>
            <w:r w:rsidR="00257E75" w:rsidRPr="000E4645">
              <w:rPr>
                <w:rFonts w:ascii="Arial" w:hAnsi="Arial"/>
              </w:rPr>
              <w:t>t</w:t>
            </w:r>
            <w:r w:rsidRPr="000E4645">
              <w:rPr>
                <w:rFonts w:ascii="Arial" w:hAnsi="Arial"/>
              </w:rPr>
              <w:t xml:space="preserve">railers or </w:t>
            </w:r>
            <w:r w:rsidR="00257E75" w:rsidRPr="000E4645">
              <w:rPr>
                <w:rFonts w:ascii="Arial" w:hAnsi="Arial"/>
              </w:rPr>
              <w:t>l</w:t>
            </w:r>
            <w:r w:rsidRPr="000E4645">
              <w:rPr>
                <w:rFonts w:ascii="Arial" w:hAnsi="Arial"/>
              </w:rPr>
              <w:t>ivestock</w:t>
            </w:r>
            <w:r w:rsidR="00257E75" w:rsidRPr="000E4645">
              <w:rPr>
                <w:rFonts w:ascii="Arial" w:hAnsi="Arial"/>
              </w:rPr>
              <w:t xml:space="preserve"> t</w:t>
            </w:r>
            <w:r w:rsidRPr="000E4645">
              <w:rPr>
                <w:rFonts w:ascii="Arial" w:hAnsi="Arial"/>
              </w:rPr>
              <w:t>railers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</w:tr>
      <w:tr w:rsidR="00E8394A" w:rsidRPr="002A7725" w:rsidTr="006662F5">
        <w:tc>
          <w:tcPr>
            <w:tcW w:w="8040" w:type="dxa"/>
          </w:tcPr>
          <w:p w:rsidR="00414FA2" w:rsidRPr="000E4645" w:rsidRDefault="00414FA2" w:rsidP="0089314F">
            <w:pPr>
              <w:spacing w:before="40" w:after="40" w:line="260" w:lineRule="exact"/>
              <w:ind w:left="420" w:hanging="480"/>
              <w:rPr>
                <w:rFonts w:ascii="Arial" w:hAnsi="Arial"/>
              </w:rPr>
            </w:pPr>
            <w:r w:rsidRPr="000E4645">
              <w:rPr>
                <w:rFonts w:ascii="Arial" w:hAnsi="Arial"/>
              </w:rPr>
              <w:t xml:space="preserve">Trucks, </w:t>
            </w:r>
            <w:r w:rsidR="00257E75" w:rsidRPr="000E4645">
              <w:rPr>
                <w:rFonts w:ascii="Arial" w:hAnsi="Arial"/>
              </w:rPr>
              <w:t>t</w:t>
            </w:r>
            <w:r w:rsidRPr="000E4645">
              <w:rPr>
                <w:rFonts w:ascii="Arial" w:hAnsi="Arial"/>
              </w:rPr>
              <w:t xml:space="preserve">ractors, </w:t>
            </w:r>
            <w:r w:rsidR="00257E75" w:rsidRPr="000E4645">
              <w:rPr>
                <w:rFonts w:ascii="Arial" w:hAnsi="Arial"/>
              </w:rPr>
              <w:t>s</w:t>
            </w:r>
            <w:r w:rsidRPr="000E4645">
              <w:rPr>
                <w:rFonts w:ascii="Arial" w:hAnsi="Arial"/>
              </w:rPr>
              <w:t>emi-</w:t>
            </w:r>
            <w:r w:rsidR="00257E75" w:rsidRPr="000E4645">
              <w:rPr>
                <w:rFonts w:ascii="Arial" w:hAnsi="Arial"/>
              </w:rPr>
              <w:t>t</w:t>
            </w:r>
            <w:r w:rsidRPr="000E4645">
              <w:rPr>
                <w:rFonts w:ascii="Arial" w:hAnsi="Arial"/>
              </w:rPr>
              <w:t>railers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</w:tr>
      <w:tr w:rsidR="00E8394A" w:rsidRPr="002A7725" w:rsidTr="006662F5">
        <w:tc>
          <w:tcPr>
            <w:tcW w:w="8040" w:type="dxa"/>
          </w:tcPr>
          <w:p w:rsidR="00414FA2" w:rsidRPr="000E4645" w:rsidRDefault="00414FA2" w:rsidP="0089314F">
            <w:pPr>
              <w:spacing w:before="40" w:after="40" w:line="260" w:lineRule="exact"/>
              <w:ind w:left="420" w:hanging="480"/>
              <w:rPr>
                <w:rFonts w:ascii="Arial" w:hAnsi="Arial"/>
              </w:rPr>
            </w:pPr>
            <w:r w:rsidRPr="000E4645">
              <w:rPr>
                <w:rFonts w:ascii="Arial" w:hAnsi="Arial"/>
              </w:rPr>
              <w:t xml:space="preserve">Salvage </w:t>
            </w:r>
            <w:r w:rsidR="00257E75" w:rsidRPr="000E4645">
              <w:rPr>
                <w:rFonts w:ascii="Arial" w:hAnsi="Arial"/>
              </w:rPr>
              <w:t>t</w:t>
            </w:r>
            <w:r w:rsidRPr="000E4645">
              <w:rPr>
                <w:rFonts w:ascii="Arial" w:hAnsi="Arial"/>
              </w:rPr>
              <w:t xml:space="preserve">itled </w:t>
            </w:r>
            <w:r w:rsidR="00257E75" w:rsidRPr="000E4645">
              <w:rPr>
                <w:rFonts w:ascii="Arial" w:hAnsi="Arial"/>
              </w:rPr>
              <w:t>a</w:t>
            </w:r>
            <w:r w:rsidRPr="000E4645">
              <w:rPr>
                <w:rFonts w:ascii="Arial" w:hAnsi="Arial"/>
              </w:rPr>
              <w:t>utos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</w:tr>
      <w:tr w:rsidR="00E8394A" w:rsidRPr="002A7725" w:rsidTr="006662F5">
        <w:tc>
          <w:tcPr>
            <w:tcW w:w="8040" w:type="dxa"/>
          </w:tcPr>
          <w:p w:rsidR="00414FA2" w:rsidRPr="000E4645" w:rsidRDefault="00414FA2" w:rsidP="0089314F">
            <w:pPr>
              <w:spacing w:before="40" w:after="40" w:line="260" w:lineRule="exact"/>
              <w:ind w:left="420" w:hanging="480"/>
              <w:rPr>
                <w:rFonts w:ascii="Arial" w:hAnsi="Arial"/>
              </w:rPr>
            </w:pPr>
            <w:r w:rsidRPr="000E4645">
              <w:rPr>
                <w:rFonts w:ascii="Arial" w:hAnsi="Arial"/>
              </w:rPr>
              <w:t xml:space="preserve">Salvage </w:t>
            </w:r>
            <w:r w:rsidR="00257E75" w:rsidRPr="000E4645">
              <w:rPr>
                <w:rFonts w:ascii="Arial" w:hAnsi="Arial"/>
              </w:rPr>
              <w:t>p</w:t>
            </w:r>
            <w:r w:rsidRPr="000E4645">
              <w:rPr>
                <w:rFonts w:ascii="Arial" w:hAnsi="Arial"/>
              </w:rPr>
              <w:t>arts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</w:tr>
      <w:tr w:rsidR="00E8394A" w:rsidRPr="002A7725" w:rsidTr="006662F5">
        <w:tc>
          <w:tcPr>
            <w:tcW w:w="8040" w:type="dxa"/>
            <w:tcBorders>
              <w:bottom w:val="single" w:sz="4" w:space="0" w:color="auto"/>
            </w:tcBorders>
          </w:tcPr>
          <w:p w:rsidR="00414FA2" w:rsidRPr="000E4645" w:rsidRDefault="00414FA2" w:rsidP="00DF1E96">
            <w:pPr>
              <w:tabs>
                <w:tab w:val="left" w:pos="8184"/>
              </w:tabs>
              <w:spacing w:before="40" w:after="40" w:line="260" w:lineRule="exact"/>
              <w:ind w:left="420" w:hanging="480"/>
              <w:rPr>
                <w:rFonts w:ascii="Arial" w:hAnsi="Arial"/>
              </w:rPr>
            </w:pPr>
            <w:r w:rsidRPr="000E4645">
              <w:rPr>
                <w:rFonts w:ascii="Arial" w:hAnsi="Arial"/>
              </w:rPr>
              <w:t xml:space="preserve">Other: </w:t>
            </w:r>
            <w:r w:rsidR="00A66F7D">
              <w:rPr>
                <w:rFonts w:ascii="Courier New" w:hAnsi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other."/>
                  <w:textInput>
                    <w:maxLength w:val="60"/>
                  </w:textInput>
                </w:ffData>
              </w:fldChar>
            </w:r>
            <w:r w:rsidR="00DF1E96">
              <w:rPr>
                <w:rFonts w:ascii="Courier New" w:hAnsi="Courier New"/>
                <w:u w:val="single"/>
              </w:rPr>
              <w:instrText xml:space="preserve"> FORMTEXT </w:instrText>
            </w:r>
            <w:r w:rsidR="00A66F7D">
              <w:rPr>
                <w:rFonts w:ascii="Courier New" w:hAnsi="Courier New"/>
                <w:u w:val="single"/>
              </w:rPr>
            </w:r>
            <w:r w:rsidR="00A66F7D">
              <w:rPr>
                <w:rFonts w:ascii="Courier New" w:hAnsi="Courier New"/>
                <w:u w:val="single"/>
              </w:rPr>
              <w:fldChar w:fldCharType="separate"/>
            </w:r>
            <w:r w:rsidR="00E8394A">
              <w:rPr>
                <w:rFonts w:ascii="Courier New" w:hAnsi="Courier New"/>
                <w:noProof/>
                <w:u w:val="single"/>
              </w:rPr>
              <w:t> </w:t>
            </w:r>
            <w:r w:rsidR="00E8394A">
              <w:rPr>
                <w:rFonts w:ascii="Courier New" w:hAnsi="Courier New"/>
                <w:noProof/>
                <w:u w:val="single"/>
              </w:rPr>
              <w:t> </w:t>
            </w:r>
            <w:r w:rsidR="00E8394A">
              <w:rPr>
                <w:rFonts w:ascii="Courier New" w:hAnsi="Courier New"/>
                <w:noProof/>
                <w:u w:val="single"/>
              </w:rPr>
              <w:t> </w:t>
            </w:r>
            <w:r w:rsidR="00E8394A">
              <w:rPr>
                <w:rFonts w:ascii="Courier New" w:hAnsi="Courier New"/>
                <w:noProof/>
                <w:u w:val="single"/>
              </w:rPr>
              <w:t> </w:t>
            </w:r>
            <w:r w:rsidR="00E8394A">
              <w:rPr>
                <w:rFonts w:ascii="Courier New" w:hAnsi="Courier New"/>
                <w:noProof/>
                <w:u w:val="single"/>
              </w:rPr>
              <w:t> </w:t>
            </w:r>
            <w:r w:rsidR="00A66F7D">
              <w:rPr>
                <w:rFonts w:ascii="Courier New" w:hAnsi="Courier New"/>
                <w:u w:val="single"/>
              </w:rPr>
              <w:fldChar w:fldCharType="end"/>
            </w:r>
            <w:r w:rsidRPr="000E4645">
              <w:rPr>
                <w:rFonts w:ascii="Arial" w:hAnsi="Arial"/>
                <w:sz w:val="16"/>
                <w:u w:val="single"/>
              </w:rPr>
              <w:tab/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  <w:tc>
          <w:tcPr>
            <w:tcW w:w="1200" w:type="dxa"/>
          </w:tcPr>
          <w:p w:rsidR="00414FA2" w:rsidRPr="002A7725" w:rsidRDefault="00A66F7D" w:rsidP="00EC5F4A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AutoTypeRepair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14FA2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414FA2" w:rsidRPr="002A7725">
              <w:rPr>
                <w:rFonts w:ascii="Arial" w:hAnsi="Arial"/>
              </w:rPr>
              <w:t>%</w:t>
            </w:r>
          </w:p>
        </w:tc>
      </w:tr>
      <w:tr w:rsidR="00E8394A" w:rsidRPr="002A7725" w:rsidTr="006662F5">
        <w:tc>
          <w:tcPr>
            <w:tcW w:w="8040" w:type="dxa"/>
            <w:tcBorders>
              <w:left w:val="nil"/>
              <w:bottom w:val="nil"/>
            </w:tcBorders>
          </w:tcPr>
          <w:p w:rsidR="00414FA2" w:rsidRPr="002A7725" w:rsidRDefault="00414FA2" w:rsidP="00EC5F4A">
            <w:pPr>
              <w:spacing w:before="40" w:after="40" w:line="260" w:lineRule="exact"/>
              <w:ind w:left="480" w:hanging="480"/>
              <w:jc w:val="righ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TOTAL</w:t>
            </w:r>
          </w:p>
        </w:tc>
        <w:tc>
          <w:tcPr>
            <w:tcW w:w="1200" w:type="dxa"/>
          </w:tcPr>
          <w:p w:rsidR="00414FA2" w:rsidRPr="002A7725" w:rsidRDefault="00414FA2" w:rsidP="00EC5F4A">
            <w:pPr>
              <w:spacing w:before="40" w:after="40" w:line="260" w:lineRule="exact"/>
              <w:ind w:right="252"/>
              <w:jc w:val="righ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100%</w:t>
            </w:r>
          </w:p>
        </w:tc>
        <w:tc>
          <w:tcPr>
            <w:tcW w:w="1200" w:type="dxa"/>
          </w:tcPr>
          <w:p w:rsidR="00414FA2" w:rsidRPr="002A7725" w:rsidRDefault="00414FA2" w:rsidP="00EC5F4A">
            <w:pPr>
              <w:spacing w:before="40" w:after="40" w:line="260" w:lineRule="exact"/>
              <w:ind w:right="240"/>
              <w:jc w:val="righ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100%</w:t>
            </w:r>
          </w:p>
        </w:tc>
      </w:tr>
    </w:tbl>
    <w:p w:rsidR="000E46BC" w:rsidRPr="00414FA2" w:rsidRDefault="001A0419" w:rsidP="00E8469D">
      <w:pPr>
        <w:spacing w:after="60" w:line="260" w:lineRule="exact"/>
        <w:jc w:val="both"/>
        <w:rPr>
          <w:rFonts w:ascii="Arial" w:hAnsi="Arial" w:cs="Arial"/>
        </w:rPr>
      </w:pPr>
      <w:r w:rsidRPr="000E4645">
        <w:rPr>
          <w:rFonts w:ascii="Arial" w:hAnsi="Arial" w:cs="Arial"/>
        </w:rPr>
        <w:t>17.</w:t>
      </w:r>
      <w:r w:rsidR="000E4645">
        <w:rPr>
          <w:rFonts w:ascii="Arial" w:hAnsi="Arial" w:cs="Arial"/>
        </w:rPr>
        <w:tab/>
      </w:r>
      <w:r w:rsidR="000E46BC" w:rsidRPr="00414FA2">
        <w:rPr>
          <w:rFonts w:ascii="Arial" w:hAnsi="Arial" w:cs="Arial"/>
        </w:rPr>
        <w:t>Total Gross Receipts from:</w:t>
      </w:r>
    </w:p>
    <w:p w:rsidR="00414FA2" w:rsidRPr="00122028" w:rsidRDefault="000E46BC" w:rsidP="004A4B17">
      <w:pPr>
        <w:pStyle w:val="Header"/>
        <w:tabs>
          <w:tab w:val="clear" w:pos="4320"/>
          <w:tab w:val="clear" w:pos="8640"/>
          <w:tab w:val="left" w:pos="5400"/>
          <w:tab w:val="left" w:pos="5640"/>
          <w:tab w:val="left" w:pos="10800"/>
        </w:tabs>
        <w:spacing w:after="60" w:line="260" w:lineRule="exact"/>
        <w:ind w:left="360"/>
        <w:rPr>
          <w:rFonts w:ascii="Arial" w:hAnsi="Arial"/>
          <w:sz w:val="16"/>
          <w:szCs w:val="16"/>
        </w:rPr>
      </w:pPr>
      <w:r>
        <w:rPr>
          <w:rFonts w:ascii="Arial" w:hAnsi="Arial"/>
        </w:rPr>
        <w:t>All Vehicle/Equipment Sales $</w:t>
      </w:r>
      <w:bookmarkStart w:id="40" w:name="Text1"/>
      <w:r w:rsidR="000E4645">
        <w:rPr>
          <w:rFonts w:ascii="Arial" w:hAnsi="Arial"/>
        </w:rPr>
        <w:t xml:space="preserve"> </w:t>
      </w:r>
      <w:r w:rsidR="00A66F7D">
        <w:rPr>
          <w:rFonts w:ascii="Courier New" w:hAnsi="Courier New"/>
          <w:u w:val="single"/>
        </w:rPr>
        <w:fldChar w:fldCharType="begin">
          <w:ffData>
            <w:name w:val="Text1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EC48C0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bookmarkEnd w:id="40"/>
      <w:r w:rsidRPr="00122028"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</w:rPr>
        <w:tab/>
        <w:t>All Repair $</w:t>
      </w:r>
      <w:r w:rsidR="000E4645">
        <w:rPr>
          <w:rFonts w:ascii="Arial" w:hAnsi="Arial"/>
        </w:rPr>
        <w:t xml:space="preserve"> </w:t>
      </w:r>
      <w:r w:rsidR="00A66F7D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EC48C0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r w:rsidRPr="00122028">
        <w:rPr>
          <w:rFonts w:ascii="Arial" w:hAnsi="Arial"/>
          <w:sz w:val="16"/>
          <w:szCs w:val="16"/>
          <w:u w:val="single"/>
        </w:rPr>
        <w:tab/>
      </w:r>
    </w:p>
    <w:p w:rsidR="000E46BC" w:rsidRPr="00122028" w:rsidRDefault="000E46BC" w:rsidP="004A4B17">
      <w:pPr>
        <w:pStyle w:val="Header"/>
        <w:tabs>
          <w:tab w:val="clear" w:pos="4320"/>
          <w:tab w:val="clear" w:pos="8640"/>
          <w:tab w:val="left" w:pos="5400"/>
          <w:tab w:val="left" w:pos="5640"/>
          <w:tab w:val="left" w:pos="10800"/>
        </w:tabs>
        <w:spacing w:after="140" w:line="260" w:lineRule="exact"/>
        <w:ind w:left="360"/>
        <w:rPr>
          <w:rFonts w:ascii="Arial" w:hAnsi="Arial"/>
          <w:sz w:val="16"/>
          <w:szCs w:val="16"/>
        </w:rPr>
      </w:pPr>
      <w:r>
        <w:rPr>
          <w:rFonts w:ascii="Arial" w:hAnsi="Arial"/>
        </w:rPr>
        <w:t>Other Product Sales $</w:t>
      </w:r>
      <w:r w:rsidR="000E4645">
        <w:rPr>
          <w:rFonts w:ascii="Arial" w:hAnsi="Arial"/>
        </w:rPr>
        <w:t xml:space="preserve"> </w:t>
      </w:r>
      <w:r w:rsidR="00A66F7D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514BEF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r w:rsidRPr="00122028">
        <w:rPr>
          <w:rFonts w:ascii="Arial" w:hAnsi="Arial"/>
          <w:sz w:val="16"/>
          <w:szCs w:val="16"/>
          <w:u w:val="single"/>
        </w:rPr>
        <w:tab/>
      </w:r>
      <w:r w:rsidR="00414FA2" w:rsidRPr="00414FA2">
        <w:rPr>
          <w:rFonts w:ascii="Arial" w:hAnsi="Arial"/>
        </w:rPr>
        <w:tab/>
      </w:r>
      <w:r>
        <w:rPr>
          <w:rFonts w:ascii="Arial" w:hAnsi="Arial"/>
        </w:rPr>
        <w:t>Tow Truck Operations $</w:t>
      </w:r>
      <w:r w:rsidR="000E4645">
        <w:rPr>
          <w:rFonts w:ascii="Arial" w:hAnsi="Arial"/>
        </w:rPr>
        <w:t xml:space="preserve"> </w:t>
      </w:r>
      <w:r w:rsidR="00A66F7D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9"/>
              <w:format w:val="#,##0"/>
            </w:textInput>
          </w:ffData>
        </w:fldChar>
      </w:r>
      <w:r w:rsidR="00514BEF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r w:rsidRPr="00122028">
        <w:rPr>
          <w:rFonts w:ascii="Arial" w:hAnsi="Arial"/>
          <w:sz w:val="16"/>
          <w:szCs w:val="16"/>
          <w:u w:val="single"/>
        </w:rPr>
        <w:tab/>
      </w:r>
    </w:p>
    <w:p w:rsidR="000E46BC" w:rsidRDefault="001A0419" w:rsidP="004A4B17">
      <w:pPr>
        <w:tabs>
          <w:tab w:val="left" w:pos="10800"/>
        </w:tabs>
        <w:spacing w:after="60" w:line="260" w:lineRule="exact"/>
        <w:ind w:left="360" w:hanging="360"/>
        <w:rPr>
          <w:rFonts w:ascii="Arial" w:hAnsi="Arial"/>
          <w:color w:val="000000"/>
          <w:sz w:val="16"/>
          <w:u w:val="single"/>
        </w:rPr>
      </w:pPr>
      <w:r>
        <w:rPr>
          <w:rFonts w:ascii="Arial" w:hAnsi="Arial"/>
          <w:color w:val="000000"/>
        </w:rPr>
        <w:t>18</w:t>
      </w:r>
      <w:r w:rsidR="000E46BC">
        <w:rPr>
          <w:rFonts w:ascii="Arial" w:hAnsi="Arial"/>
          <w:color w:val="000000"/>
        </w:rPr>
        <w:t>.</w:t>
      </w:r>
      <w:r w:rsidR="000E46BC">
        <w:rPr>
          <w:rFonts w:ascii="Arial" w:hAnsi="Arial"/>
          <w:color w:val="000000"/>
        </w:rPr>
        <w:tab/>
        <w:t xml:space="preserve">Where do you purchase vehicles? </w:t>
      </w:r>
      <w:bookmarkStart w:id="41" w:name="Dealer1a"/>
      <w:r w:rsidR="00A66F7D">
        <w:rPr>
          <w:rFonts w:ascii="Courier New" w:hAnsi="Courier New"/>
          <w:color w:val="000000"/>
          <w:u w:val="single"/>
        </w:rPr>
        <w:fldChar w:fldCharType="begin">
          <w:ffData>
            <w:name w:val="Dealer1a"/>
            <w:enabled/>
            <w:calcOnExit w:val="0"/>
            <w:statusText w:type="text" w:val="Enter where you purchase vehicles."/>
            <w:textInput>
              <w:maxLength w:val="61"/>
            </w:textInput>
          </w:ffData>
        </w:fldChar>
      </w:r>
      <w:r w:rsidR="00514BEF">
        <w:rPr>
          <w:rFonts w:ascii="Courier New" w:hAnsi="Courier New"/>
          <w:color w:val="000000"/>
          <w:u w:val="single"/>
        </w:rPr>
        <w:instrText xml:space="preserve"> FORMTEXT </w:instrText>
      </w:r>
      <w:r w:rsidR="00A66F7D">
        <w:rPr>
          <w:rFonts w:ascii="Courier New" w:hAnsi="Courier New"/>
          <w:color w:val="000000"/>
          <w:u w:val="single"/>
        </w:rPr>
      </w:r>
      <w:r w:rsidR="00A66F7D">
        <w:rPr>
          <w:rFonts w:ascii="Courier New" w:hAnsi="Courier New"/>
          <w:color w:val="000000"/>
          <w:u w:val="single"/>
        </w:rPr>
        <w:fldChar w:fldCharType="separate"/>
      </w:r>
      <w:r w:rsidR="00E8394A">
        <w:rPr>
          <w:rFonts w:ascii="Courier New" w:hAnsi="Courier New"/>
          <w:noProof/>
          <w:color w:val="000000"/>
          <w:u w:val="single"/>
        </w:rPr>
        <w:t> </w:t>
      </w:r>
      <w:r w:rsidR="00E8394A">
        <w:rPr>
          <w:rFonts w:ascii="Courier New" w:hAnsi="Courier New"/>
          <w:noProof/>
          <w:color w:val="000000"/>
          <w:u w:val="single"/>
        </w:rPr>
        <w:t> </w:t>
      </w:r>
      <w:r w:rsidR="00E8394A">
        <w:rPr>
          <w:rFonts w:ascii="Courier New" w:hAnsi="Courier New"/>
          <w:noProof/>
          <w:color w:val="000000"/>
          <w:u w:val="single"/>
        </w:rPr>
        <w:t> </w:t>
      </w:r>
      <w:r w:rsidR="00E8394A">
        <w:rPr>
          <w:rFonts w:ascii="Courier New" w:hAnsi="Courier New"/>
          <w:noProof/>
          <w:color w:val="000000"/>
          <w:u w:val="single"/>
        </w:rPr>
        <w:t> </w:t>
      </w:r>
      <w:r w:rsidR="00E8394A">
        <w:rPr>
          <w:rFonts w:ascii="Courier New" w:hAnsi="Courier New"/>
          <w:noProof/>
          <w:color w:val="000000"/>
          <w:u w:val="single"/>
        </w:rPr>
        <w:t> </w:t>
      </w:r>
      <w:r w:rsidR="00A66F7D">
        <w:rPr>
          <w:rFonts w:ascii="Courier New" w:hAnsi="Courier New"/>
          <w:color w:val="000000"/>
          <w:u w:val="single"/>
        </w:rPr>
        <w:fldChar w:fldCharType="end"/>
      </w:r>
      <w:bookmarkEnd w:id="41"/>
      <w:r w:rsidR="000E46BC">
        <w:rPr>
          <w:rFonts w:ascii="Arial" w:hAnsi="Arial"/>
          <w:color w:val="000000"/>
          <w:sz w:val="16"/>
          <w:u w:val="single"/>
        </w:rPr>
        <w:tab/>
      </w:r>
    </w:p>
    <w:p w:rsidR="000E46BC" w:rsidRDefault="000E46BC" w:rsidP="004A4B17">
      <w:pPr>
        <w:tabs>
          <w:tab w:val="right" w:leader="dot" w:pos="10800"/>
        </w:tabs>
        <w:spacing w:after="60" w:line="260" w:lineRule="exact"/>
        <w:ind w:left="360"/>
        <w:rPr>
          <w:rFonts w:ascii="Arial" w:hAnsi="Arial"/>
        </w:rPr>
      </w:pPr>
      <w:r>
        <w:rPr>
          <w:rFonts w:ascii="Arial" w:hAnsi="Arial"/>
          <w:color w:val="000000"/>
        </w:rPr>
        <w:t>Do you buy or sell vehicles on the Internet?</w:t>
      </w:r>
      <w:r>
        <w:rPr>
          <w:rFonts w:ascii="Arial" w:hAnsi="Arial"/>
          <w:color w:val="000000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:rsidR="000E46BC" w:rsidRDefault="000E46BC" w:rsidP="004A4B17">
      <w:pPr>
        <w:tabs>
          <w:tab w:val="left" w:pos="10800"/>
        </w:tabs>
        <w:spacing w:after="140" w:line="260" w:lineRule="exact"/>
        <w:ind w:left="360"/>
        <w:rPr>
          <w:rFonts w:ascii="Arial" w:hAnsi="Arial"/>
          <w:color w:val="000000"/>
          <w:sz w:val="16"/>
          <w:u w:val="single"/>
        </w:rPr>
      </w:pPr>
      <w:r>
        <w:rPr>
          <w:rFonts w:ascii="Arial" w:hAnsi="Arial"/>
        </w:rPr>
        <w:t xml:space="preserve">Explain: </w:t>
      </w:r>
      <w:bookmarkStart w:id="42" w:name="Dealer1expl"/>
      <w:r w:rsidR="00A66F7D">
        <w:rPr>
          <w:rFonts w:ascii="Courier New" w:hAnsi="Courier New"/>
          <w:u w:val="single"/>
        </w:rPr>
        <w:fldChar w:fldCharType="begin">
          <w:ffData>
            <w:name w:val="Dealer1expl"/>
            <w:enabled/>
            <w:calcOnExit w:val="0"/>
            <w:statusText w:type="text" w:val="Enter explanation."/>
            <w:textInput>
              <w:maxLength w:val="80"/>
            </w:textInput>
          </w:ffData>
        </w:fldChar>
      </w:r>
      <w:r w:rsidR="00514BEF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bookmarkEnd w:id="42"/>
      <w:r>
        <w:rPr>
          <w:rFonts w:ascii="Arial" w:hAnsi="Arial"/>
          <w:sz w:val="16"/>
          <w:u w:val="single"/>
        </w:rPr>
        <w:tab/>
      </w:r>
    </w:p>
    <w:p w:rsidR="000E46BC" w:rsidRDefault="001A0419" w:rsidP="004A4B17">
      <w:pPr>
        <w:tabs>
          <w:tab w:val="right" w:leader="dot" w:pos="10800"/>
        </w:tabs>
        <w:spacing w:after="60" w:line="260" w:lineRule="exact"/>
        <w:ind w:left="360" w:hanging="360"/>
        <w:rPr>
          <w:rFonts w:ascii="Arial" w:hAnsi="Arial"/>
        </w:rPr>
      </w:pPr>
      <w:r w:rsidRPr="00596AFF">
        <w:rPr>
          <w:rFonts w:ascii="Arial" w:hAnsi="Arial"/>
          <w:color w:val="000000"/>
        </w:rPr>
        <w:t>19</w:t>
      </w:r>
      <w:r w:rsidR="000E46BC" w:rsidRPr="00596AFF">
        <w:rPr>
          <w:rFonts w:ascii="Arial" w:hAnsi="Arial"/>
          <w:color w:val="000000"/>
        </w:rPr>
        <w:t>.</w:t>
      </w:r>
      <w:r w:rsidR="000E46BC">
        <w:rPr>
          <w:rFonts w:ascii="Arial" w:hAnsi="Arial"/>
        </w:rPr>
        <w:tab/>
        <w:t xml:space="preserve">Do you drive-away more than </w:t>
      </w:r>
      <w:r w:rsidR="009B5016">
        <w:rPr>
          <w:rFonts w:ascii="Arial" w:hAnsi="Arial"/>
        </w:rPr>
        <w:t>three hundred (</w:t>
      </w:r>
      <w:r w:rsidR="000E46BC">
        <w:rPr>
          <w:rFonts w:ascii="Arial" w:hAnsi="Arial"/>
        </w:rPr>
        <w:t>300</w:t>
      </w:r>
      <w:r w:rsidR="009B5016">
        <w:rPr>
          <w:rFonts w:ascii="Arial" w:hAnsi="Arial"/>
        </w:rPr>
        <w:t>)</w:t>
      </w:r>
      <w:r w:rsidR="000E46BC">
        <w:rPr>
          <w:rFonts w:ascii="Arial" w:hAnsi="Arial"/>
        </w:rPr>
        <w:t xml:space="preserve"> miles from point of purchase?</w:t>
      </w:r>
      <w:r w:rsidR="000E46BC"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No </w:t>
      </w:r>
    </w:p>
    <w:p w:rsidR="000E46BC" w:rsidRDefault="000E46BC" w:rsidP="004A4B17">
      <w:pPr>
        <w:tabs>
          <w:tab w:val="left" w:pos="10800"/>
        </w:tabs>
        <w:spacing w:after="140" w:line="260" w:lineRule="exact"/>
        <w:ind w:left="360"/>
        <w:rPr>
          <w:rFonts w:ascii="Arial" w:hAnsi="Arial"/>
          <w:sz w:val="16"/>
          <w:u w:val="single"/>
        </w:rPr>
      </w:pPr>
      <w:r>
        <w:rPr>
          <w:rFonts w:ascii="Arial" w:hAnsi="Arial"/>
        </w:rPr>
        <w:t xml:space="preserve">If yes, how often? </w:t>
      </w:r>
      <w:bookmarkStart w:id="43" w:name="Dealer2"/>
      <w:r w:rsidR="00A66F7D">
        <w:rPr>
          <w:rFonts w:ascii="Courier New" w:hAnsi="Courier New"/>
          <w:u w:val="single"/>
        </w:rPr>
        <w:fldChar w:fldCharType="begin">
          <w:ffData>
            <w:name w:val="Dealer2"/>
            <w:enabled/>
            <w:calcOnExit w:val="0"/>
            <w:statusText w:type="text" w:val="Enter how often."/>
            <w:textInput>
              <w:maxLength w:val="73"/>
            </w:textInput>
          </w:ffData>
        </w:fldChar>
      </w:r>
      <w:r w:rsidR="00514BEF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bookmarkEnd w:id="43"/>
      <w:r>
        <w:rPr>
          <w:rFonts w:ascii="Arial" w:hAnsi="Arial"/>
          <w:sz w:val="16"/>
          <w:u w:val="single"/>
        </w:rPr>
        <w:tab/>
      </w:r>
    </w:p>
    <w:p w:rsidR="004717FD" w:rsidRDefault="001A0419" w:rsidP="004717FD">
      <w:pPr>
        <w:tabs>
          <w:tab w:val="right" w:leader="dot" w:pos="10800"/>
        </w:tabs>
        <w:spacing w:after="60" w:line="260" w:lineRule="exact"/>
        <w:ind w:left="360" w:hanging="360"/>
        <w:rPr>
          <w:rFonts w:ascii="Arial" w:hAnsi="Arial"/>
        </w:rPr>
      </w:pPr>
      <w:r>
        <w:rPr>
          <w:rFonts w:ascii="Arial" w:hAnsi="Arial"/>
          <w:color w:val="000000"/>
        </w:rPr>
        <w:t>20</w:t>
      </w:r>
      <w:r w:rsidR="000E46BC">
        <w:rPr>
          <w:rFonts w:ascii="Arial" w:hAnsi="Arial"/>
          <w:color w:val="000000"/>
        </w:rPr>
        <w:t>.</w:t>
      </w:r>
      <w:r w:rsidR="000E46BC">
        <w:rPr>
          <w:rFonts w:ascii="Arial" w:hAnsi="Arial"/>
        </w:rPr>
        <w:tab/>
        <w:t xml:space="preserve">How many vehicles do you sell per year? </w:t>
      </w:r>
      <w:r w:rsidR="004717FD" w:rsidRPr="00E53ADA">
        <w:rPr>
          <w:rFonts w:ascii="Arial" w:hAnsi="Arial"/>
        </w:rPr>
        <w:tab/>
      </w:r>
      <w:r w:rsidR="00A66F7D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number of dealer plates."/>
            <w:textInput>
              <w:type w:val="number"/>
              <w:maxLength w:val="9"/>
              <w:format w:val="#,##0"/>
            </w:textInput>
          </w:ffData>
        </w:fldChar>
      </w:r>
      <w:r w:rsidR="004717FD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</w:p>
    <w:p w:rsidR="000E46BC" w:rsidRPr="009B5016" w:rsidRDefault="000E46BC" w:rsidP="004717FD">
      <w:pPr>
        <w:tabs>
          <w:tab w:val="right" w:leader="dot" w:pos="10800"/>
        </w:tabs>
        <w:spacing w:after="140" w:line="260" w:lineRule="exact"/>
        <w:ind w:left="720" w:hanging="360"/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</w:rPr>
        <w:t xml:space="preserve">How many of those are on consignment? </w:t>
      </w:r>
      <w:r w:rsidR="004717FD" w:rsidRPr="00E53ADA">
        <w:rPr>
          <w:rFonts w:ascii="Arial" w:hAnsi="Arial"/>
        </w:rPr>
        <w:tab/>
      </w:r>
      <w:r w:rsidR="00A66F7D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number of dealer plates."/>
            <w:textInput>
              <w:type w:val="number"/>
              <w:maxLength w:val="9"/>
              <w:format w:val="#,##0"/>
            </w:textInput>
          </w:ffData>
        </w:fldChar>
      </w:r>
      <w:r w:rsidR="004717FD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</w:p>
    <w:p w:rsidR="000E46BC" w:rsidRPr="00590B38" w:rsidRDefault="001A0419" w:rsidP="00FC0535">
      <w:pPr>
        <w:tabs>
          <w:tab w:val="right" w:leader="dot" w:pos="10800"/>
        </w:tabs>
        <w:spacing w:after="140" w:line="260" w:lineRule="exact"/>
        <w:ind w:left="360" w:hanging="360"/>
        <w:rPr>
          <w:rFonts w:ascii="Arial" w:hAnsi="Arial"/>
          <w:sz w:val="16"/>
          <w:szCs w:val="16"/>
        </w:rPr>
      </w:pPr>
      <w:r>
        <w:rPr>
          <w:rFonts w:ascii="Arial" w:hAnsi="Arial"/>
        </w:rPr>
        <w:t>21.</w:t>
      </w:r>
      <w:r w:rsidR="000E46BC">
        <w:rPr>
          <w:rFonts w:ascii="Arial" w:hAnsi="Arial"/>
        </w:rPr>
        <w:tab/>
        <w:t>How many dealer plates do you have?</w:t>
      </w:r>
      <w:r w:rsidR="000E46BC" w:rsidRPr="00E53ADA">
        <w:rPr>
          <w:rFonts w:ascii="Arial" w:hAnsi="Arial"/>
        </w:rPr>
        <w:tab/>
      </w:r>
      <w:r w:rsidR="00A66F7D"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number of dealer plates."/>
            <w:textInput>
              <w:type w:val="number"/>
              <w:maxLength w:val="9"/>
              <w:format w:val="#,##0"/>
            </w:textInput>
          </w:ffData>
        </w:fldChar>
      </w:r>
      <w:r w:rsidR="00FC0535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</w:p>
    <w:p w:rsidR="000E46BC" w:rsidRDefault="001A0419" w:rsidP="00FC0535">
      <w:pPr>
        <w:tabs>
          <w:tab w:val="right" w:leader="dot" w:pos="10800"/>
        </w:tabs>
        <w:spacing w:after="60" w:line="260" w:lineRule="exact"/>
        <w:ind w:left="360" w:hanging="360"/>
        <w:rPr>
          <w:rFonts w:ascii="Arial" w:hAnsi="Arial"/>
        </w:rPr>
      </w:pPr>
      <w:r w:rsidRPr="00596AFF">
        <w:rPr>
          <w:rFonts w:ascii="Arial" w:hAnsi="Arial"/>
        </w:rPr>
        <w:t>22</w:t>
      </w:r>
      <w:r w:rsidR="000E46BC">
        <w:rPr>
          <w:rFonts w:ascii="Arial" w:hAnsi="Arial"/>
        </w:rPr>
        <w:tab/>
        <w:t>Do you repossess vehicles?</w:t>
      </w:r>
      <w:r w:rsidR="000E46BC"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No</w:t>
      </w:r>
    </w:p>
    <w:p w:rsidR="000E46BC" w:rsidRDefault="000E46BC" w:rsidP="004A4B17">
      <w:pPr>
        <w:tabs>
          <w:tab w:val="right" w:leader="dot" w:pos="10800"/>
        </w:tabs>
        <w:spacing w:after="60" w:line="260" w:lineRule="exact"/>
        <w:ind w:left="360"/>
        <w:rPr>
          <w:rFonts w:ascii="Arial" w:hAnsi="Arial"/>
        </w:rPr>
      </w:pPr>
      <w:r>
        <w:rPr>
          <w:rFonts w:ascii="Arial" w:hAnsi="Arial"/>
        </w:rPr>
        <w:t>If yes, are these autos you have sold?</w:t>
      </w:r>
      <w:r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:rsidR="000E46BC" w:rsidRDefault="000E46BC" w:rsidP="004A4B17">
      <w:pPr>
        <w:tabs>
          <w:tab w:val="right" w:leader="dot" w:pos="10800"/>
        </w:tabs>
        <w:spacing w:after="140" w:line="260" w:lineRule="exact"/>
        <w:ind w:left="360"/>
        <w:rPr>
          <w:rFonts w:ascii="Arial" w:hAnsi="Arial"/>
        </w:rPr>
      </w:pPr>
      <w:r>
        <w:rPr>
          <w:rFonts w:ascii="Arial" w:hAnsi="Arial"/>
        </w:rPr>
        <w:t>Do you repossess autos for banks or other dealers?</w:t>
      </w:r>
      <w:r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:rsidR="000E46BC" w:rsidRDefault="001A0419" w:rsidP="004A4B17">
      <w:pPr>
        <w:tabs>
          <w:tab w:val="left" w:pos="1440"/>
          <w:tab w:val="right" w:leader="dot" w:pos="10800"/>
        </w:tabs>
        <w:spacing w:after="60" w:line="260" w:lineRule="exact"/>
        <w:ind w:left="360" w:hanging="360"/>
        <w:rPr>
          <w:rFonts w:ascii="Arial" w:hAnsi="Arial"/>
        </w:rPr>
      </w:pPr>
      <w:r>
        <w:rPr>
          <w:rFonts w:ascii="Arial" w:hAnsi="Arial"/>
        </w:rPr>
        <w:t>23.</w:t>
      </w:r>
      <w:r w:rsidR="00EC48C0">
        <w:rPr>
          <w:rFonts w:ascii="Arial" w:hAnsi="Arial"/>
        </w:rPr>
        <w:tab/>
        <w:t>Test drives: Do</w:t>
      </w:r>
      <w:r w:rsidR="000E46BC">
        <w:rPr>
          <w:rFonts w:ascii="Arial" w:hAnsi="Arial"/>
        </w:rPr>
        <w:t xml:space="preserve"> you always obtain a copy of the customer’s license?</w:t>
      </w:r>
      <w:r w:rsidR="000E46BC"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No</w:t>
      </w:r>
    </w:p>
    <w:p w:rsidR="000E46BC" w:rsidRDefault="000E46BC" w:rsidP="004A4B17">
      <w:pPr>
        <w:tabs>
          <w:tab w:val="right" w:leader="dot" w:pos="10800"/>
        </w:tabs>
        <w:spacing w:after="60" w:line="260" w:lineRule="exact"/>
        <w:ind w:left="1440"/>
        <w:rPr>
          <w:rFonts w:ascii="Arial" w:hAnsi="Arial"/>
        </w:rPr>
      </w:pPr>
      <w:r>
        <w:rPr>
          <w:rFonts w:ascii="Arial" w:hAnsi="Arial"/>
        </w:rPr>
        <w:t>Do you always obtain proof of insurance?</w:t>
      </w:r>
      <w:r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:rsidR="000E46BC" w:rsidRDefault="000E46BC" w:rsidP="004A4B17">
      <w:pPr>
        <w:tabs>
          <w:tab w:val="right" w:leader="dot" w:pos="10800"/>
        </w:tabs>
        <w:spacing w:after="140" w:line="260" w:lineRule="exact"/>
        <w:ind w:left="1440"/>
        <w:rPr>
          <w:rFonts w:ascii="Arial" w:hAnsi="Arial"/>
        </w:rPr>
      </w:pPr>
      <w:r>
        <w:rPr>
          <w:rFonts w:ascii="Arial" w:hAnsi="Arial"/>
        </w:rPr>
        <w:t>Do you always ride along?</w:t>
      </w:r>
      <w:r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:rsidR="000E46BC" w:rsidRDefault="00C9041E" w:rsidP="00E8469D">
      <w:pPr>
        <w:spacing w:after="140" w:line="250" w:lineRule="exact"/>
        <w:rPr>
          <w:rFonts w:ascii="Arial" w:hAnsi="Arial"/>
        </w:rPr>
      </w:pPr>
      <w:r>
        <w:rPr>
          <w:rFonts w:ascii="Arial" w:hAnsi="Arial" w:cs="Arial"/>
          <w:b/>
          <w:u w:val="single"/>
        </w:rPr>
        <w:br w:type="page"/>
      </w:r>
      <w:r w:rsidR="00FA3DAD" w:rsidRPr="00E8469D">
        <w:rPr>
          <w:rFonts w:ascii="Arial" w:hAnsi="Arial"/>
        </w:rPr>
        <w:lastRenderedPageBreak/>
        <w:t>24</w:t>
      </w:r>
      <w:r w:rsidR="000E46BC" w:rsidRPr="00E8469D">
        <w:rPr>
          <w:rFonts w:ascii="Arial" w:hAnsi="Arial"/>
        </w:rPr>
        <w:t>.</w:t>
      </w:r>
      <w:r w:rsidR="000E46BC" w:rsidRPr="00E8469D">
        <w:rPr>
          <w:rFonts w:ascii="Arial" w:hAnsi="Arial"/>
        </w:rPr>
        <w:tab/>
      </w:r>
      <w:r w:rsidR="00FA3DAD" w:rsidRPr="00E8469D">
        <w:rPr>
          <w:rFonts w:ascii="Arial" w:hAnsi="Arial"/>
        </w:rPr>
        <w:t>List the</w:t>
      </w:r>
      <w:r w:rsidR="000E46BC" w:rsidRPr="00E8469D">
        <w:rPr>
          <w:rFonts w:ascii="Arial" w:hAnsi="Arial"/>
        </w:rPr>
        <w:t xml:space="preserve"> percentage of your work (</w:t>
      </w:r>
      <w:r w:rsidR="00EA315A" w:rsidRPr="00E8469D">
        <w:rPr>
          <w:rFonts w:ascii="Arial" w:hAnsi="Arial"/>
        </w:rPr>
        <w:t>P</w:t>
      </w:r>
      <w:r w:rsidR="00FA3DAD" w:rsidRPr="00E8469D">
        <w:rPr>
          <w:rFonts w:ascii="Arial" w:hAnsi="Arial"/>
        </w:rPr>
        <w:t xml:space="preserve">ercentages MUST </w:t>
      </w:r>
      <w:r w:rsidR="000E46BC" w:rsidRPr="00E8469D">
        <w:rPr>
          <w:rFonts w:ascii="Arial" w:hAnsi="Arial"/>
        </w:rPr>
        <w:t>equal</w:t>
      </w:r>
      <w:r w:rsidR="009B5016" w:rsidRPr="00E8469D">
        <w:rPr>
          <w:rFonts w:ascii="Arial" w:hAnsi="Arial"/>
        </w:rPr>
        <w:t xml:space="preserve"> one hundred percent [</w:t>
      </w:r>
      <w:r w:rsidR="000E46BC" w:rsidRPr="00E8469D">
        <w:rPr>
          <w:rFonts w:ascii="Arial" w:hAnsi="Arial"/>
        </w:rPr>
        <w:t>100%</w:t>
      </w:r>
      <w:r w:rsidR="009B5016" w:rsidRPr="00E8469D">
        <w:rPr>
          <w:rFonts w:ascii="Arial" w:hAnsi="Arial"/>
        </w:rPr>
        <w:t>]</w:t>
      </w:r>
      <w:r w:rsidR="000E46BC" w:rsidRPr="00E8469D">
        <w:rPr>
          <w:rFonts w:ascii="Arial" w:hAnsi="Arial"/>
        </w:rPr>
        <w:t>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1200"/>
        <w:gridCol w:w="240"/>
        <w:gridCol w:w="3840"/>
        <w:gridCol w:w="1428"/>
      </w:tblGrid>
      <w:tr w:rsidR="00B71712" w:rsidRPr="002A7725" w:rsidTr="00971400"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</w:tcPr>
          <w:p w:rsidR="00B648FA" w:rsidRPr="002A7725" w:rsidRDefault="005E3E76" w:rsidP="004869DD">
            <w:pPr>
              <w:spacing w:before="40" w:after="40" w:line="250" w:lineRule="exact"/>
              <w:jc w:val="center"/>
              <w:rPr>
                <w:rFonts w:ascii="Arial" w:hAnsi="Arial"/>
                <w:b/>
              </w:rPr>
            </w:pPr>
            <w:r w:rsidRPr="002A7725">
              <w:rPr>
                <w:rFonts w:ascii="Arial" w:hAnsi="Arial"/>
                <w:b/>
              </w:rPr>
              <w:t>Type of Work</w:t>
            </w:r>
          </w:p>
        </w:tc>
        <w:tc>
          <w:tcPr>
            <w:tcW w:w="1200" w:type="dxa"/>
          </w:tcPr>
          <w:p w:rsidR="00B648FA" w:rsidRPr="002A7725" w:rsidRDefault="00B648FA" w:rsidP="004869DD">
            <w:pPr>
              <w:spacing w:before="40" w:after="40" w:line="250" w:lineRule="exact"/>
              <w:jc w:val="center"/>
              <w:rPr>
                <w:rFonts w:ascii="Arial" w:hAnsi="Arial"/>
                <w:b/>
              </w:rPr>
            </w:pPr>
            <w:r w:rsidRPr="002A7725">
              <w:rPr>
                <w:rFonts w:ascii="Arial" w:hAnsi="Arial"/>
                <w:b/>
              </w:rPr>
              <w:t>Percent</w:t>
            </w:r>
          </w:p>
        </w:tc>
        <w:tc>
          <w:tcPr>
            <w:tcW w:w="240" w:type="dxa"/>
            <w:tcBorders>
              <w:top w:val="nil"/>
              <w:bottom w:val="nil"/>
              <w:right w:val="single" w:sz="4" w:space="0" w:color="auto"/>
            </w:tcBorders>
          </w:tcPr>
          <w:p w:rsidR="00B648FA" w:rsidRPr="002A7725" w:rsidRDefault="00B648FA" w:rsidP="004869DD">
            <w:pPr>
              <w:spacing w:before="40" w:after="40" w:line="250" w:lineRule="exact"/>
              <w:rPr>
                <w:rFonts w:ascii="Arial" w:hAnsi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</w:tcPr>
          <w:p w:rsidR="00B648FA" w:rsidRPr="002A7725" w:rsidRDefault="005E3E76" w:rsidP="004869DD">
            <w:pPr>
              <w:spacing w:before="40" w:after="40" w:line="250" w:lineRule="exact"/>
              <w:jc w:val="center"/>
              <w:rPr>
                <w:rFonts w:ascii="Arial" w:hAnsi="Arial"/>
              </w:rPr>
            </w:pPr>
            <w:r w:rsidRPr="002A7725">
              <w:rPr>
                <w:rFonts w:ascii="Arial" w:hAnsi="Arial"/>
                <w:b/>
              </w:rPr>
              <w:t>Type of Work</w:t>
            </w:r>
          </w:p>
        </w:tc>
        <w:tc>
          <w:tcPr>
            <w:tcW w:w="1428" w:type="dxa"/>
          </w:tcPr>
          <w:p w:rsidR="00B648FA" w:rsidRPr="002A7725" w:rsidRDefault="00B648FA" w:rsidP="004869DD">
            <w:pPr>
              <w:spacing w:before="40" w:after="40" w:line="250" w:lineRule="exact"/>
              <w:jc w:val="center"/>
              <w:rPr>
                <w:rFonts w:ascii="Arial" w:hAnsi="Arial"/>
                <w:b/>
              </w:rPr>
            </w:pPr>
            <w:r w:rsidRPr="002A7725">
              <w:rPr>
                <w:rFonts w:ascii="Arial" w:hAnsi="Arial"/>
                <w:b/>
              </w:rPr>
              <w:t>Percent</w:t>
            </w:r>
          </w:p>
        </w:tc>
      </w:tr>
      <w:tr w:rsidR="00B71712" w:rsidRPr="002A7725" w:rsidTr="00971400">
        <w:tc>
          <w:tcPr>
            <w:tcW w:w="3840" w:type="dxa"/>
          </w:tcPr>
          <w:p w:rsidR="00B648FA" w:rsidRPr="002A7725" w:rsidRDefault="00B648FA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Oil &amp; Lube</w:t>
            </w:r>
          </w:p>
        </w:tc>
        <w:tc>
          <w:tcPr>
            <w:tcW w:w="1200" w:type="dxa"/>
          </w:tcPr>
          <w:p w:rsidR="00B648FA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222610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r w:rsidR="00B648FA" w:rsidRPr="002A7725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B648FA" w:rsidRPr="002A7725" w:rsidRDefault="00B648FA" w:rsidP="004869DD">
            <w:pPr>
              <w:spacing w:before="40" w:after="40" w:line="25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B648FA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Wash/Detail</w:t>
            </w:r>
          </w:p>
        </w:tc>
        <w:bookmarkStart w:id="44" w:name="ServiceType1"/>
        <w:tc>
          <w:tcPr>
            <w:tcW w:w="1428" w:type="dxa"/>
          </w:tcPr>
          <w:p w:rsidR="00B648FA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ServiceType1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222610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4"/>
            <w:r w:rsidR="00B648FA" w:rsidRPr="002A7725">
              <w:rPr>
                <w:rFonts w:ascii="Arial" w:hAnsi="Arial"/>
              </w:rPr>
              <w:t>%</w:t>
            </w:r>
          </w:p>
        </w:tc>
      </w:tr>
      <w:tr w:rsidR="00B71712" w:rsidRPr="002A7725" w:rsidTr="00971400">
        <w:tc>
          <w:tcPr>
            <w:tcW w:w="3840" w:type="dxa"/>
          </w:tcPr>
          <w:p w:rsidR="00B648FA" w:rsidRPr="002A7725" w:rsidRDefault="00B648FA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Tune-Up</w:t>
            </w:r>
          </w:p>
        </w:tc>
        <w:tc>
          <w:tcPr>
            <w:tcW w:w="1200" w:type="dxa"/>
          </w:tcPr>
          <w:p w:rsidR="00B648FA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B648FA" w:rsidRPr="002A7725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B648FA" w:rsidRPr="002A7725" w:rsidRDefault="00B648FA" w:rsidP="004869DD">
            <w:pPr>
              <w:spacing w:before="40" w:after="40" w:line="25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B648FA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Window Tint</w:t>
            </w:r>
          </w:p>
        </w:tc>
        <w:tc>
          <w:tcPr>
            <w:tcW w:w="1428" w:type="dxa"/>
          </w:tcPr>
          <w:p w:rsidR="00B648FA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B648FA" w:rsidRPr="002A7725">
              <w:rPr>
                <w:rFonts w:ascii="Arial" w:hAnsi="Arial"/>
              </w:rPr>
              <w:t>%</w:t>
            </w:r>
          </w:p>
        </w:tc>
      </w:tr>
      <w:tr w:rsidR="00B71712" w:rsidRPr="002A7725" w:rsidTr="00971400">
        <w:tc>
          <w:tcPr>
            <w:tcW w:w="3840" w:type="dxa"/>
          </w:tcPr>
          <w:p w:rsidR="00B648FA" w:rsidRPr="002A7725" w:rsidRDefault="00B648FA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Muffler</w:t>
            </w:r>
          </w:p>
        </w:tc>
        <w:tc>
          <w:tcPr>
            <w:tcW w:w="1200" w:type="dxa"/>
          </w:tcPr>
          <w:p w:rsidR="00B648FA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B648FA" w:rsidRPr="002A7725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B648FA" w:rsidRPr="002A7725" w:rsidRDefault="00B648FA" w:rsidP="004869DD">
            <w:pPr>
              <w:spacing w:before="40" w:after="40" w:line="25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B648FA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Clear Coating</w:t>
            </w:r>
          </w:p>
        </w:tc>
        <w:tc>
          <w:tcPr>
            <w:tcW w:w="1428" w:type="dxa"/>
          </w:tcPr>
          <w:p w:rsidR="00B648FA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B648FA" w:rsidRPr="002A7725">
              <w:rPr>
                <w:rFonts w:ascii="Arial" w:hAnsi="Arial"/>
              </w:rPr>
              <w:t>%</w:t>
            </w:r>
          </w:p>
        </w:tc>
      </w:tr>
      <w:tr w:rsidR="00B71712" w:rsidRPr="002A7725" w:rsidTr="00971400">
        <w:tc>
          <w:tcPr>
            <w:tcW w:w="3840" w:type="dxa"/>
          </w:tcPr>
          <w:p w:rsidR="00B648FA" w:rsidRPr="002A7725" w:rsidRDefault="00B648FA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Radiator</w:t>
            </w:r>
          </w:p>
        </w:tc>
        <w:tc>
          <w:tcPr>
            <w:tcW w:w="1200" w:type="dxa"/>
          </w:tcPr>
          <w:p w:rsidR="00B648FA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B648FA" w:rsidRPr="002A7725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B648FA" w:rsidRPr="002A7725" w:rsidRDefault="00B648FA" w:rsidP="004869DD">
            <w:pPr>
              <w:spacing w:before="40" w:after="40" w:line="25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B648FA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Stereo System</w:t>
            </w:r>
          </w:p>
        </w:tc>
        <w:tc>
          <w:tcPr>
            <w:tcW w:w="1428" w:type="dxa"/>
          </w:tcPr>
          <w:p w:rsidR="00B648FA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B648FA" w:rsidRPr="002A7725">
              <w:rPr>
                <w:rFonts w:ascii="Arial" w:hAnsi="Arial"/>
              </w:rPr>
              <w:t>%</w:t>
            </w:r>
          </w:p>
        </w:tc>
      </w:tr>
      <w:tr w:rsidR="00B71712" w:rsidRPr="002A7725" w:rsidTr="00971400">
        <w:tc>
          <w:tcPr>
            <w:tcW w:w="3840" w:type="dxa"/>
          </w:tcPr>
          <w:p w:rsidR="00B648FA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Electrical</w:t>
            </w:r>
          </w:p>
        </w:tc>
        <w:tc>
          <w:tcPr>
            <w:tcW w:w="1200" w:type="dxa"/>
          </w:tcPr>
          <w:p w:rsidR="00B648FA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B648FA" w:rsidRPr="002A7725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B648FA" w:rsidRPr="002A7725" w:rsidRDefault="00B648FA" w:rsidP="004869DD">
            <w:pPr>
              <w:spacing w:before="40" w:after="40" w:line="25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B648FA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Alarm System</w:t>
            </w:r>
          </w:p>
        </w:tc>
        <w:tc>
          <w:tcPr>
            <w:tcW w:w="1428" w:type="dxa"/>
          </w:tcPr>
          <w:p w:rsidR="00B648FA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B648FA" w:rsidRPr="002A7725">
              <w:rPr>
                <w:rFonts w:ascii="Arial" w:hAnsi="Arial"/>
              </w:rPr>
              <w:t>%</w:t>
            </w:r>
          </w:p>
        </w:tc>
      </w:tr>
      <w:tr w:rsidR="00B71712" w:rsidRPr="002A7725" w:rsidTr="00971400">
        <w:tc>
          <w:tcPr>
            <w:tcW w:w="3840" w:type="dxa"/>
          </w:tcPr>
          <w:p w:rsidR="00B648FA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Brakes</w:t>
            </w:r>
          </w:p>
        </w:tc>
        <w:tc>
          <w:tcPr>
            <w:tcW w:w="1200" w:type="dxa"/>
          </w:tcPr>
          <w:p w:rsidR="00B648FA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B648FA" w:rsidRPr="002A7725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B648FA" w:rsidRPr="002A7725" w:rsidRDefault="00B648FA" w:rsidP="004869DD">
            <w:pPr>
              <w:spacing w:before="40" w:after="40" w:line="25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B648FA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Transmission</w:t>
            </w:r>
          </w:p>
        </w:tc>
        <w:tc>
          <w:tcPr>
            <w:tcW w:w="1428" w:type="dxa"/>
          </w:tcPr>
          <w:p w:rsidR="00B648FA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B648FA" w:rsidRPr="002A7725">
              <w:rPr>
                <w:rFonts w:ascii="Arial" w:hAnsi="Arial"/>
              </w:rPr>
              <w:t>%</w:t>
            </w:r>
          </w:p>
        </w:tc>
      </w:tr>
      <w:tr w:rsidR="00B71712" w:rsidRPr="002A7725" w:rsidTr="00971400">
        <w:tc>
          <w:tcPr>
            <w:tcW w:w="3840" w:type="dxa"/>
          </w:tcPr>
          <w:p w:rsidR="00B648FA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Hitches</w:t>
            </w:r>
          </w:p>
        </w:tc>
        <w:tc>
          <w:tcPr>
            <w:tcW w:w="1200" w:type="dxa"/>
          </w:tcPr>
          <w:p w:rsidR="00B648FA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B648FA" w:rsidRPr="002A7725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B648FA" w:rsidRPr="002A7725" w:rsidRDefault="00B648FA" w:rsidP="004869DD">
            <w:pPr>
              <w:spacing w:before="40" w:after="40" w:line="25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B648FA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Windshield</w:t>
            </w:r>
          </w:p>
        </w:tc>
        <w:tc>
          <w:tcPr>
            <w:tcW w:w="1428" w:type="dxa"/>
          </w:tcPr>
          <w:p w:rsidR="00B648FA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B648FA" w:rsidRPr="002A7725">
              <w:rPr>
                <w:rFonts w:ascii="Arial" w:hAnsi="Arial"/>
              </w:rPr>
              <w:t>%</w:t>
            </w:r>
          </w:p>
        </w:tc>
      </w:tr>
      <w:tr w:rsidR="00420BE6" w:rsidRPr="002A7725" w:rsidTr="00971400">
        <w:tc>
          <w:tcPr>
            <w:tcW w:w="3840" w:type="dxa"/>
          </w:tcPr>
          <w:p w:rsidR="00B648FA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Upholstery</w:t>
            </w:r>
          </w:p>
        </w:tc>
        <w:tc>
          <w:tcPr>
            <w:tcW w:w="1200" w:type="dxa"/>
          </w:tcPr>
          <w:p w:rsidR="00B648FA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B648FA" w:rsidRPr="002A7725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B648FA" w:rsidRPr="002A7725" w:rsidRDefault="00B648FA" w:rsidP="004869DD">
            <w:pPr>
              <w:spacing w:before="40" w:after="40" w:line="25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B648FA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Lift Kit Installation</w:t>
            </w:r>
          </w:p>
        </w:tc>
        <w:tc>
          <w:tcPr>
            <w:tcW w:w="1428" w:type="dxa"/>
          </w:tcPr>
          <w:p w:rsidR="00B648FA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B648FA" w:rsidRPr="002A7725">
              <w:rPr>
                <w:rFonts w:ascii="Arial" w:hAnsi="Arial"/>
              </w:rPr>
              <w:t>%</w:t>
            </w:r>
          </w:p>
        </w:tc>
      </w:tr>
      <w:tr w:rsidR="00B71712" w:rsidRPr="002A7725" w:rsidTr="00971400">
        <w:tc>
          <w:tcPr>
            <w:tcW w:w="3840" w:type="dxa"/>
          </w:tcPr>
          <w:p w:rsidR="0094253F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Tires (New)</w:t>
            </w:r>
          </w:p>
        </w:tc>
        <w:tc>
          <w:tcPr>
            <w:tcW w:w="1200" w:type="dxa"/>
          </w:tcPr>
          <w:p w:rsidR="0094253F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94253F" w:rsidRPr="002A7725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94253F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94253F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Suspension (Not Lift Kits)</w:t>
            </w:r>
          </w:p>
        </w:tc>
        <w:tc>
          <w:tcPr>
            <w:tcW w:w="1428" w:type="dxa"/>
          </w:tcPr>
          <w:p w:rsidR="0094253F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94253F" w:rsidRPr="002A7725">
              <w:rPr>
                <w:rFonts w:ascii="Arial" w:hAnsi="Arial"/>
              </w:rPr>
              <w:t>%</w:t>
            </w:r>
          </w:p>
        </w:tc>
      </w:tr>
      <w:tr w:rsidR="00B71712" w:rsidRPr="002A7725" w:rsidTr="00971400">
        <w:tc>
          <w:tcPr>
            <w:tcW w:w="3840" w:type="dxa"/>
          </w:tcPr>
          <w:p w:rsidR="0094253F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Tires (Used)</w:t>
            </w:r>
          </w:p>
        </w:tc>
        <w:tc>
          <w:tcPr>
            <w:tcW w:w="1200" w:type="dxa"/>
          </w:tcPr>
          <w:p w:rsidR="0094253F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94253F" w:rsidRPr="002A7725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94253F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94253F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Wheel Alignment</w:t>
            </w:r>
          </w:p>
        </w:tc>
        <w:tc>
          <w:tcPr>
            <w:tcW w:w="1428" w:type="dxa"/>
          </w:tcPr>
          <w:p w:rsidR="0094253F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94253F" w:rsidRPr="002A7725">
              <w:rPr>
                <w:rFonts w:ascii="Arial" w:hAnsi="Arial"/>
              </w:rPr>
              <w:t>%</w:t>
            </w:r>
          </w:p>
        </w:tc>
      </w:tr>
      <w:tr w:rsidR="00B71712" w:rsidRPr="002A7725" w:rsidTr="00971400">
        <w:tc>
          <w:tcPr>
            <w:tcW w:w="3840" w:type="dxa"/>
          </w:tcPr>
          <w:p w:rsidR="0094253F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Frame Work</w:t>
            </w:r>
          </w:p>
        </w:tc>
        <w:tc>
          <w:tcPr>
            <w:tcW w:w="1200" w:type="dxa"/>
          </w:tcPr>
          <w:p w:rsidR="0094253F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94253F" w:rsidRPr="002A7725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94253F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94253F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Performance Adjustments</w:t>
            </w:r>
          </w:p>
        </w:tc>
        <w:tc>
          <w:tcPr>
            <w:tcW w:w="1428" w:type="dxa"/>
          </w:tcPr>
          <w:p w:rsidR="0094253F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94253F" w:rsidRPr="002A7725">
              <w:rPr>
                <w:rFonts w:ascii="Arial" w:hAnsi="Arial"/>
              </w:rPr>
              <w:t>%</w:t>
            </w:r>
          </w:p>
        </w:tc>
      </w:tr>
      <w:tr w:rsidR="00B71712" w:rsidRPr="002A7725" w:rsidTr="00971400">
        <w:tc>
          <w:tcPr>
            <w:tcW w:w="3840" w:type="dxa"/>
          </w:tcPr>
          <w:p w:rsidR="0094253F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Painting</w:t>
            </w:r>
          </w:p>
        </w:tc>
        <w:tc>
          <w:tcPr>
            <w:tcW w:w="1200" w:type="dxa"/>
          </w:tcPr>
          <w:p w:rsidR="0094253F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94253F" w:rsidRPr="002A7725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94253F" w:rsidRPr="002A7725" w:rsidRDefault="0094253F" w:rsidP="004869DD">
            <w:pPr>
              <w:spacing w:before="40" w:after="40" w:line="25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94253F" w:rsidRPr="002A7725" w:rsidRDefault="0094253F" w:rsidP="00971400">
            <w:pPr>
              <w:tabs>
                <w:tab w:val="left" w:pos="4092"/>
              </w:tabs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 xml:space="preserve">Other: </w:t>
            </w:r>
            <w:bookmarkStart w:id="45" w:name="ServiceTypeOther"/>
            <w:r w:rsidR="00A66F7D">
              <w:rPr>
                <w:rFonts w:ascii="Courier New" w:hAnsi="Courier New"/>
                <w:u w:val="single"/>
              </w:rPr>
              <w:fldChar w:fldCharType="begin">
                <w:ffData>
                  <w:name w:val="ServiceTypeOther"/>
                  <w:enabled/>
                  <w:calcOnExit w:val="0"/>
                  <w:statusText w:type="text" w:val="Enter other."/>
                  <w:textInput>
                    <w:maxLength w:val="20"/>
                  </w:textInput>
                </w:ffData>
              </w:fldChar>
            </w:r>
            <w:r w:rsidR="00971400">
              <w:rPr>
                <w:rFonts w:ascii="Courier New" w:hAnsi="Courier New"/>
                <w:u w:val="single"/>
              </w:rPr>
              <w:instrText xml:space="preserve"> FORMTEXT </w:instrText>
            </w:r>
            <w:r w:rsidR="00A66F7D">
              <w:rPr>
                <w:rFonts w:ascii="Courier New" w:hAnsi="Courier New"/>
                <w:u w:val="single"/>
              </w:rPr>
            </w:r>
            <w:r w:rsidR="00A66F7D">
              <w:rPr>
                <w:rFonts w:ascii="Courier New" w:hAnsi="Courier New"/>
                <w:u w:val="single"/>
              </w:rPr>
              <w:fldChar w:fldCharType="separate"/>
            </w:r>
            <w:r w:rsidR="00E8394A">
              <w:rPr>
                <w:rFonts w:ascii="Courier New" w:hAnsi="Courier New"/>
                <w:noProof/>
                <w:u w:val="single"/>
              </w:rPr>
              <w:t> </w:t>
            </w:r>
            <w:r w:rsidR="00E8394A">
              <w:rPr>
                <w:rFonts w:ascii="Courier New" w:hAnsi="Courier New"/>
                <w:noProof/>
                <w:u w:val="single"/>
              </w:rPr>
              <w:t> </w:t>
            </w:r>
            <w:r w:rsidR="00E8394A">
              <w:rPr>
                <w:rFonts w:ascii="Courier New" w:hAnsi="Courier New"/>
                <w:noProof/>
                <w:u w:val="single"/>
              </w:rPr>
              <w:t> </w:t>
            </w:r>
            <w:r w:rsidR="00E8394A">
              <w:rPr>
                <w:rFonts w:ascii="Courier New" w:hAnsi="Courier New"/>
                <w:noProof/>
                <w:u w:val="single"/>
              </w:rPr>
              <w:t> </w:t>
            </w:r>
            <w:r w:rsidR="00E8394A">
              <w:rPr>
                <w:rFonts w:ascii="Courier New" w:hAnsi="Courier New"/>
                <w:noProof/>
                <w:u w:val="single"/>
              </w:rPr>
              <w:t> </w:t>
            </w:r>
            <w:r w:rsidR="00A66F7D">
              <w:rPr>
                <w:rFonts w:ascii="Courier New" w:hAnsi="Courier New"/>
                <w:u w:val="single"/>
              </w:rPr>
              <w:fldChar w:fldCharType="end"/>
            </w:r>
            <w:bookmarkEnd w:id="45"/>
            <w:r w:rsidRPr="002A7725">
              <w:rPr>
                <w:rFonts w:ascii="Arial" w:hAnsi="Arial"/>
                <w:sz w:val="16"/>
                <w:u w:val="single"/>
              </w:rPr>
              <w:tab/>
            </w:r>
          </w:p>
        </w:tc>
        <w:tc>
          <w:tcPr>
            <w:tcW w:w="1428" w:type="dxa"/>
          </w:tcPr>
          <w:p w:rsidR="0094253F" w:rsidRPr="002A7725" w:rsidRDefault="00A66F7D" w:rsidP="004869DD">
            <w:pPr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16613A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94253F" w:rsidRPr="002A7725">
              <w:rPr>
                <w:rFonts w:ascii="Arial" w:hAnsi="Arial"/>
              </w:rPr>
              <w:t>%</w:t>
            </w:r>
          </w:p>
        </w:tc>
      </w:tr>
      <w:tr w:rsidR="00B71712" w:rsidRPr="002A7725" w:rsidTr="00971400">
        <w:tc>
          <w:tcPr>
            <w:tcW w:w="3840" w:type="dxa"/>
          </w:tcPr>
          <w:p w:rsidR="0094253F" w:rsidRPr="002A7725" w:rsidRDefault="0094253F" w:rsidP="004869DD">
            <w:pPr>
              <w:tabs>
                <w:tab w:val="left" w:leader="underscore" w:pos="2430"/>
                <w:tab w:val="left" w:pos="4140"/>
                <w:tab w:val="left" w:pos="4950"/>
              </w:tabs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>Body Work</w:t>
            </w:r>
          </w:p>
        </w:tc>
        <w:tc>
          <w:tcPr>
            <w:tcW w:w="1200" w:type="dxa"/>
          </w:tcPr>
          <w:p w:rsidR="0094253F" w:rsidRPr="002A7725" w:rsidRDefault="00A66F7D" w:rsidP="004869DD">
            <w:pPr>
              <w:tabs>
                <w:tab w:val="left" w:leader="underscore" w:pos="2430"/>
                <w:tab w:val="left" w:pos="4140"/>
                <w:tab w:val="left" w:pos="4950"/>
              </w:tabs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D7528E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94253F" w:rsidRPr="002A7725">
              <w:rPr>
                <w:rFonts w:ascii="Arial" w:hAnsi="Arial"/>
              </w:rPr>
              <w:t>%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94253F" w:rsidRPr="002A7725" w:rsidRDefault="0094253F" w:rsidP="004869DD">
            <w:pPr>
              <w:tabs>
                <w:tab w:val="left" w:leader="underscore" w:pos="2430"/>
                <w:tab w:val="left" w:pos="4140"/>
                <w:tab w:val="left" w:pos="4950"/>
              </w:tabs>
              <w:spacing w:before="40" w:after="40" w:line="250" w:lineRule="exact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94253F" w:rsidRPr="002A7725" w:rsidRDefault="0094253F" w:rsidP="00971400">
            <w:pPr>
              <w:tabs>
                <w:tab w:val="left" w:pos="4102"/>
              </w:tabs>
              <w:spacing w:before="40" w:after="40" w:line="250" w:lineRule="exact"/>
              <w:rPr>
                <w:rFonts w:ascii="Arial" w:hAnsi="Arial"/>
              </w:rPr>
            </w:pPr>
            <w:r w:rsidRPr="002A7725">
              <w:rPr>
                <w:rFonts w:ascii="Arial" w:hAnsi="Arial"/>
              </w:rPr>
              <w:t xml:space="preserve">Other: </w:t>
            </w:r>
            <w:r w:rsidR="00A66F7D">
              <w:rPr>
                <w:rFonts w:ascii="Courier New" w:hAnsi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other."/>
                  <w:textInput>
                    <w:maxLength w:val="20"/>
                  </w:textInput>
                </w:ffData>
              </w:fldChar>
            </w:r>
            <w:r w:rsidR="00971400">
              <w:rPr>
                <w:rFonts w:ascii="Courier New" w:hAnsi="Courier New"/>
                <w:u w:val="single"/>
              </w:rPr>
              <w:instrText xml:space="preserve"> FORMTEXT </w:instrText>
            </w:r>
            <w:r w:rsidR="00A66F7D">
              <w:rPr>
                <w:rFonts w:ascii="Courier New" w:hAnsi="Courier New"/>
                <w:u w:val="single"/>
              </w:rPr>
            </w:r>
            <w:r w:rsidR="00A66F7D">
              <w:rPr>
                <w:rFonts w:ascii="Courier New" w:hAnsi="Courier New"/>
                <w:u w:val="single"/>
              </w:rPr>
              <w:fldChar w:fldCharType="separate"/>
            </w:r>
            <w:r w:rsidR="00E8394A">
              <w:rPr>
                <w:rFonts w:ascii="Courier New" w:hAnsi="Courier New"/>
                <w:noProof/>
                <w:u w:val="single"/>
              </w:rPr>
              <w:t> </w:t>
            </w:r>
            <w:r w:rsidR="00E8394A">
              <w:rPr>
                <w:rFonts w:ascii="Courier New" w:hAnsi="Courier New"/>
                <w:noProof/>
                <w:u w:val="single"/>
              </w:rPr>
              <w:t> </w:t>
            </w:r>
            <w:r w:rsidR="00E8394A">
              <w:rPr>
                <w:rFonts w:ascii="Courier New" w:hAnsi="Courier New"/>
                <w:noProof/>
                <w:u w:val="single"/>
              </w:rPr>
              <w:t> </w:t>
            </w:r>
            <w:r w:rsidR="00E8394A">
              <w:rPr>
                <w:rFonts w:ascii="Courier New" w:hAnsi="Courier New"/>
                <w:noProof/>
                <w:u w:val="single"/>
              </w:rPr>
              <w:t> </w:t>
            </w:r>
            <w:r w:rsidR="00E8394A">
              <w:rPr>
                <w:rFonts w:ascii="Courier New" w:hAnsi="Courier New"/>
                <w:noProof/>
                <w:u w:val="single"/>
              </w:rPr>
              <w:t> </w:t>
            </w:r>
            <w:r w:rsidR="00A66F7D">
              <w:rPr>
                <w:rFonts w:ascii="Courier New" w:hAnsi="Courier New"/>
                <w:u w:val="single"/>
              </w:rPr>
              <w:fldChar w:fldCharType="end"/>
            </w:r>
            <w:r w:rsidRPr="002A7725">
              <w:rPr>
                <w:rFonts w:ascii="Arial" w:hAnsi="Arial"/>
                <w:sz w:val="16"/>
                <w:u w:val="single"/>
              </w:rPr>
              <w:tab/>
            </w:r>
          </w:p>
        </w:tc>
        <w:tc>
          <w:tcPr>
            <w:tcW w:w="1428" w:type="dxa"/>
          </w:tcPr>
          <w:p w:rsidR="0094253F" w:rsidRPr="002A7725" w:rsidRDefault="00A66F7D" w:rsidP="004869DD">
            <w:pPr>
              <w:tabs>
                <w:tab w:val="left" w:leader="underscore" w:pos="2430"/>
                <w:tab w:val="left" w:pos="4140"/>
                <w:tab w:val="left" w:pos="4950"/>
              </w:tabs>
              <w:spacing w:before="40" w:after="40" w:line="250" w:lineRule="exact"/>
              <w:ind w:right="120"/>
              <w:jc w:val="right"/>
              <w:rPr>
                <w:rFonts w:ascii="Arial" w:hAnsi="Arial"/>
              </w:rPr>
            </w:pPr>
            <w:r w:rsidRPr="002A7725"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percentage."/>
                  <w:textInput>
                    <w:type w:val="number"/>
                    <w:maxLength w:val="3"/>
                  </w:textInput>
                </w:ffData>
              </w:fldChar>
            </w:r>
            <w:r w:rsidR="0016613A" w:rsidRPr="002A7725">
              <w:rPr>
                <w:rFonts w:ascii="Courier New" w:hAnsi="Courier New"/>
              </w:rPr>
              <w:instrText xml:space="preserve"> FORMTEXT </w:instrText>
            </w:r>
            <w:r w:rsidRPr="002A7725">
              <w:rPr>
                <w:rFonts w:ascii="Courier New" w:hAnsi="Courier New"/>
              </w:rPr>
            </w:r>
            <w:r w:rsidRPr="002A7725">
              <w:rPr>
                <w:rFonts w:ascii="Courier New" w:hAnsi="Courier New"/>
              </w:rPr>
              <w:fldChar w:fldCharType="separate"/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="00E8394A">
              <w:rPr>
                <w:rFonts w:ascii="Courier New" w:hAnsi="Courier New"/>
                <w:noProof/>
              </w:rPr>
              <w:t> </w:t>
            </w:r>
            <w:r w:rsidRPr="002A7725">
              <w:rPr>
                <w:rFonts w:ascii="Courier New" w:hAnsi="Courier New"/>
              </w:rPr>
              <w:fldChar w:fldCharType="end"/>
            </w:r>
            <w:r w:rsidR="0094253F" w:rsidRPr="002A7725">
              <w:rPr>
                <w:rFonts w:ascii="Arial" w:hAnsi="Arial"/>
              </w:rPr>
              <w:t>%</w:t>
            </w:r>
          </w:p>
        </w:tc>
      </w:tr>
    </w:tbl>
    <w:p w:rsidR="000E46BC" w:rsidRDefault="000E46BC" w:rsidP="004869DD">
      <w:pPr>
        <w:tabs>
          <w:tab w:val="right" w:leader="dot" w:pos="10800"/>
        </w:tabs>
        <w:spacing w:before="140" w:after="60" w:line="250" w:lineRule="exact"/>
        <w:ind w:left="360" w:hanging="360"/>
        <w:rPr>
          <w:rFonts w:ascii="Arial" w:hAnsi="Arial"/>
        </w:rPr>
      </w:pPr>
      <w:r>
        <w:rPr>
          <w:rFonts w:ascii="Arial" w:hAnsi="Arial"/>
        </w:rPr>
        <w:t>2</w:t>
      </w:r>
      <w:r w:rsidR="00EA315A">
        <w:rPr>
          <w:rFonts w:ascii="Arial" w:hAnsi="Arial"/>
        </w:rPr>
        <w:t>5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Do you do any welding?</w:t>
      </w:r>
      <w:r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:rsidR="000E46BC" w:rsidRDefault="000E46BC" w:rsidP="004869DD">
      <w:pPr>
        <w:tabs>
          <w:tab w:val="right" w:pos="10800"/>
        </w:tabs>
        <w:spacing w:after="140" w:line="250" w:lineRule="exact"/>
        <w:ind w:left="360"/>
        <w:rPr>
          <w:rFonts w:ascii="Arial" w:hAnsi="Arial"/>
          <w:sz w:val="16"/>
        </w:rPr>
      </w:pPr>
      <w:r>
        <w:rPr>
          <w:rFonts w:ascii="Arial" w:hAnsi="Arial"/>
        </w:rPr>
        <w:t xml:space="preserve">If yes, explain: </w:t>
      </w:r>
      <w:bookmarkStart w:id="46" w:name="Service2"/>
      <w:r w:rsidR="00A66F7D">
        <w:rPr>
          <w:rFonts w:ascii="Courier New" w:hAnsi="Courier New"/>
          <w:u w:val="single"/>
        </w:rPr>
        <w:fldChar w:fldCharType="begin">
          <w:ffData>
            <w:name w:val="Service2"/>
            <w:enabled/>
            <w:calcOnExit w:val="0"/>
            <w:statusText w:type="text" w:val="Enter explanation."/>
            <w:textInput>
              <w:maxLength w:val="75"/>
            </w:textInput>
          </w:ffData>
        </w:fldChar>
      </w:r>
      <w:r w:rsidR="00222610">
        <w:rPr>
          <w:rFonts w:ascii="Courier New" w:hAnsi="Courier New"/>
          <w:u w:val="single"/>
        </w:rPr>
        <w:instrText xml:space="preserve"> FORMTEXT </w:instrText>
      </w:r>
      <w:r w:rsidR="00A66F7D">
        <w:rPr>
          <w:rFonts w:ascii="Courier New" w:hAnsi="Courier New"/>
          <w:u w:val="single"/>
        </w:rPr>
      </w:r>
      <w:r w:rsidR="00A66F7D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>
        <w:rPr>
          <w:rFonts w:ascii="Courier New" w:hAnsi="Courier New"/>
          <w:u w:val="single"/>
        </w:rPr>
        <w:fldChar w:fldCharType="end"/>
      </w:r>
      <w:bookmarkEnd w:id="46"/>
      <w:r>
        <w:rPr>
          <w:rFonts w:ascii="Arial" w:hAnsi="Arial"/>
          <w:sz w:val="16"/>
          <w:u w:val="single"/>
        </w:rPr>
        <w:tab/>
      </w:r>
    </w:p>
    <w:p w:rsidR="00FB4AC2" w:rsidRDefault="00EA315A" w:rsidP="004869DD">
      <w:pPr>
        <w:tabs>
          <w:tab w:val="right" w:leader="dot" w:pos="10800"/>
        </w:tabs>
        <w:spacing w:after="60" w:line="250" w:lineRule="exact"/>
        <w:ind w:left="360" w:hanging="360"/>
        <w:rPr>
          <w:rFonts w:ascii="Arial" w:hAnsi="Arial"/>
        </w:rPr>
      </w:pPr>
      <w:r w:rsidRPr="00E8469D">
        <w:rPr>
          <w:rFonts w:ascii="Arial" w:hAnsi="Arial"/>
        </w:rPr>
        <w:t>26</w:t>
      </w:r>
      <w:r w:rsidR="000E46BC" w:rsidRPr="00E8469D">
        <w:rPr>
          <w:rFonts w:ascii="Arial" w:hAnsi="Arial"/>
        </w:rPr>
        <w:t>.</w:t>
      </w:r>
      <w:r w:rsidR="000E46BC">
        <w:rPr>
          <w:rFonts w:ascii="Arial" w:hAnsi="Arial"/>
          <w:b/>
        </w:rPr>
        <w:tab/>
      </w:r>
      <w:r w:rsidR="000E46BC">
        <w:rPr>
          <w:rFonts w:ascii="Arial" w:hAnsi="Arial"/>
        </w:rPr>
        <w:t>Do you have a spray paint booth?</w:t>
      </w:r>
      <w:r w:rsidR="000E46BC"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No</w:t>
      </w:r>
    </w:p>
    <w:p w:rsidR="000E46BC" w:rsidRDefault="000E46BC" w:rsidP="004869DD">
      <w:pPr>
        <w:tabs>
          <w:tab w:val="right" w:leader="dot" w:pos="10800"/>
        </w:tabs>
        <w:spacing w:after="60" w:line="250" w:lineRule="exact"/>
        <w:ind w:left="360"/>
        <w:rPr>
          <w:rFonts w:ascii="Arial" w:hAnsi="Arial"/>
        </w:rPr>
      </w:pPr>
      <w:r>
        <w:rPr>
          <w:rFonts w:ascii="Arial" w:hAnsi="Arial"/>
        </w:rPr>
        <w:t>If yes, is it U/L approved?</w:t>
      </w:r>
      <w:r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:rsidR="00FB4AC2" w:rsidRDefault="000E46BC" w:rsidP="004869DD">
      <w:pPr>
        <w:tabs>
          <w:tab w:val="right" w:leader="dot" w:pos="10800"/>
        </w:tabs>
        <w:spacing w:after="60" w:line="250" w:lineRule="exact"/>
        <w:ind w:left="360"/>
        <w:rPr>
          <w:rFonts w:ascii="Arial" w:hAnsi="Arial"/>
        </w:rPr>
      </w:pPr>
      <w:r>
        <w:rPr>
          <w:rFonts w:ascii="Arial" w:hAnsi="Arial"/>
        </w:rPr>
        <w:t>Is it ventilated?</w:t>
      </w:r>
      <w:r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:rsidR="000E46BC" w:rsidRDefault="000E46BC" w:rsidP="004869DD">
      <w:pPr>
        <w:tabs>
          <w:tab w:val="right" w:leader="dot" w:pos="10800"/>
        </w:tabs>
        <w:spacing w:after="60" w:line="250" w:lineRule="exact"/>
        <w:ind w:left="360"/>
        <w:rPr>
          <w:rFonts w:ascii="Arial" w:hAnsi="Arial"/>
        </w:rPr>
      </w:pPr>
      <w:r>
        <w:rPr>
          <w:rFonts w:ascii="Arial" w:hAnsi="Arial"/>
        </w:rPr>
        <w:t>Are fixtures covered/protected?</w:t>
      </w:r>
      <w:r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:rsidR="000E46BC" w:rsidRDefault="000E46BC" w:rsidP="004869DD">
      <w:pPr>
        <w:tabs>
          <w:tab w:val="right" w:leader="dot" w:pos="10800"/>
        </w:tabs>
        <w:spacing w:after="140" w:line="250" w:lineRule="exact"/>
        <w:ind w:left="360"/>
        <w:rPr>
          <w:rFonts w:ascii="Arial" w:hAnsi="Arial"/>
        </w:rPr>
      </w:pPr>
      <w:r>
        <w:rPr>
          <w:rFonts w:ascii="Arial" w:hAnsi="Arial"/>
        </w:rPr>
        <w:t>Is paint stored in fire-resistive cabinets outside the paint booth?</w:t>
      </w:r>
      <w:r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:rsidR="00FB4AC2" w:rsidRDefault="00EA315A" w:rsidP="004869DD">
      <w:pPr>
        <w:tabs>
          <w:tab w:val="right" w:leader="dot" w:pos="5400"/>
          <w:tab w:val="left" w:pos="5640"/>
          <w:tab w:val="left" w:pos="10800"/>
        </w:tabs>
        <w:spacing w:after="60" w:line="250" w:lineRule="exact"/>
        <w:ind w:left="360" w:hanging="360"/>
        <w:rPr>
          <w:rFonts w:ascii="Arial" w:hAnsi="Arial"/>
          <w:sz w:val="16"/>
          <w:u w:val="single"/>
        </w:rPr>
      </w:pPr>
      <w:r w:rsidRPr="00E8469D">
        <w:rPr>
          <w:rFonts w:ascii="Arial" w:hAnsi="Arial"/>
        </w:rPr>
        <w:t>27</w:t>
      </w:r>
      <w:r w:rsidR="000E46BC" w:rsidRPr="00E8469D">
        <w:rPr>
          <w:rFonts w:ascii="Arial" w:hAnsi="Arial"/>
        </w:rPr>
        <w:t>.</w:t>
      </w:r>
      <w:r w:rsidR="000E46BC">
        <w:rPr>
          <w:rFonts w:ascii="Arial" w:hAnsi="Arial"/>
          <w:b/>
        </w:rPr>
        <w:tab/>
      </w:r>
      <w:r w:rsidR="000E46BC">
        <w:rPr>
          <w:rFonts w:ascii="Arial" w:hAnsi="Arial"/>
        </w:rPr>
        <w:t>Do you sell gasoline?</w:t>
      </w:r>
      <w:r w:rsidR="000E46BC"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No</w:t>
      </w:r>
      <w:r w:rsidR="000E46BC">
        <w:rPr>
          <w:rFonts w:ascii="Arial" w:hAnsi="Arial"/>
        </w:rPr>
        <w:tab/>
        <w:t xml:space="preserve">If yes, how many gallons per year? </w:t>
      </w:r>
      <w:r w:rsidR="00A66F7D" w:rsidRPr="00AC7FCF">
        <w:rPr>
          <w:rFonts w:ascii="Courier New" w:hAnsi="Courier New"/>
          <w:u w:val="single"/>
        </w:rPr>
        <w:fldChar w:fldCharType="begin">
          <w:ffData>
            <w:name w:val="Service4a"/>
            <w:enabled/>
            <w:calcOnExit w:val="0"/>
            <w:statusText w:type="text" w:val="Enter number of gallons."/>
            <w:textInput>
              <w:type w:val="number"/>
              <w:maxLength w:val="9"/>
              <w:format w:val="#,##0"/>
            </w:textInput>
          </w:ffData>
        </w:fldChar>
      </w:r>
      <w:bookmarkStart w:id="47" w:name="Service4a"/>
      <w:r w:rsidR="00FB4AC2" w:rsidRPr="00AC7FCF">
        <w:rPr>
          <w:rFonts w:ascii="Courier New" w:hAnsi="Courier New"/>
          <w:u w:val="single"/>
        </w:rPr>
        <w:instrText xml:space="preserve"> FORMTEXT </w:instrText>
      </w:r>
      <w:r w:rsidR="00A66F7D" w:rsidRPr="00AC7FCF">
        <w:rPr>
          <w:rFonts w:ascii="Courier New" w:hAnsi="Courier New"/>
          <w:u w:val="single"/>
        </w:rPr>
      </w:r>
      <w:r w:rsidR="00A66F7D" w:rsidRPr="00AC7FCF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 w:rsidRPr="00AC7FCF">
        <w:rPr>
          <w:rFonts w:ascii="Courier New" w:hAnsi="Courier New"/>
          <w:u w:val="single"/>
        </w:rPr>
        <w:fldChar w:fldCharType="end"/>
      </w:r>
      <w:bookmarkEnd w:id="47"/>
      <w:r w:rsidR="000E46BC">
        <w:rPr>
          <w:rFonts w:ascii="Arial" w:hAnsi="Arial"/>
          <w:sz w:val="16"/>
          <w:u w:val="single"/>
        </w:rPr>
        <w:tab/>
      </w:r>
    </w:p>
    <w:p w:rsidR="000E46BC" w:rsidRPr="00EA315A" w:rsidRDefault="000E46BC" w:rsidP="004869DD">
      <w:pPr>
        <w:tabs>
          <w:tab w:val="right" w:leader="dot" w:pos="5400"/>
          <w:tab w:val="left" w:pos="5640"/>
          <w:tab w:val="left" w:pos="10800"/>
        </w:tabs>
        <w:spacing w:after="140" w:line="250" w:lineRule="exact"/>
        <w:ind w:left="360"/>
        <w:rPr>
          <w:rFonts w:ascii="Arial" w:hAnsi="Arial"/>
          <w:sz w:val="16"/>
        </w:rPr>
      </w:pPr>
      <w:r w:rsidRPr="00EA315A">
        <w:rPr>
          <w:rFonts w:ascii="Arial" w:hAnsi="Arial"/>
        </w:rPr>
        <w:t>Do you sell LPG?</w:t>
      </w:r>
      <w:r w:rsidRPr="00EA315A">
        <w:rPr>
          <w:rFonts w:ascii="Arial" w:hAnsi="Arial"/>
        </w:rPr>
        <w:tab/>
      </w:r>
      <w:r w:rsidR="00A66F7D" w:rsidRPr="00EA315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315A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 w:rsidRPr="00EA315A">
        <w:rPr>
          <w:rFonts w:ascii="Arial" w:hAnsi="Arial"/>
        </w:rPr>
        <w:fldChar w:fldCharType="end"/>
      </w:r>
      <w:r w:rsidRPr="00EA315A">
        <w:rPr>
          <w:rFonts w:ascii="Arial" w:hAnsi="Arial"/>
        </w:rPr>
        <w:t xml:space="preserve"> Yes  </w:t>
      </w:r>
      <w:r w:rsidR="00A66F7D" w:rsidRPr="00EA315A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15A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 w:rsidRPr="00EA315A">
        <w:rPr>
          <w:rFonts w:ascii="Arial" w:hAnsi="Arial"/>
        </w:rPr>
        <w:fldChar w:fldCharType="end"/>
      </w:r>
      <w:r w:rsidRPr="00EA315A">
        <w:rPr>
          <w:rFonts w:ascii="Arial" w:hAnsi="Arial"/>
        </w:rPr>
        <w:t xml:space="preserve"> No</w:t>
      </w:r>
      <w:r w:rsidRPr="00EA315A">
        <w:rPr>
          <w:rFonts w:ascii="Arial" w:hAnsi="Arial"/>
        </w:rPr>
        <w:tab/>
        <w:t xml:space="preserve">If yes, how many gallons per year? </w:t>
      </w:r>
      <w:r w:rsidR="00A66F7D" w:rsidRPr="00EA315A">
        <w:rPr>
          <w:rFonts w:ascii="Courier New" w:hAnsi="Courier New"/>
          <w:u w:val="single"/>
        </w:rPr>
        <w:fldChar w:fldCharType="begin">
          <w:ffData>
            <w:name w:val="Service4a"/>
            <w:enabled/>
            <w:calcOnExit w:val="0"/>
            <w:statusText w:type="text" w:val="Enter number of gallons."/>
            <w:textInput>
              <w:type w:val="number"/>
              <w:maxLength w:val="9"/>
              <w:format w:val="#,##0"/>
            </w:textInput>
          </w:ffData>
        </w:fldChar>
      </w:r>
      <w:r w:rsidRPr="00EA315A">
        <w:rPr>
          <w:rFonts w:ascii="Courier New" w:hAnsi="Courier New"/>
          <w:u w:val="single"/>
        </w:rPr>
        <w:instrText xml:space="preserve"> FORMTEXT </w:instrText>
      </w:r>
      <w:r w:rsidR="00A66F7D" w:rsidRPr="00EA315A">
        <w:rPr>
          <w:rFonts w:ascii="Courier New" w:hAnsi="Courier New"/>
          <w:u w:val="single"/>
        </w:rPr>
      </w:r>
      <w:r w:rsidR="00A66F7D" w:rsidRPr="00EA315A">
        <w:rPr>
          <w:rFonts w:ascii="Courier New" w:hAnsi="Courier New"/>
          <w:u w:val="single"/>
        </w:rPr>
        <w:fldChar w:fldCharType="separate"/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E8394A">
        <w:rPr>
          <w:rFonts w:ascii="Courier New" w:hAnsi="Courier New"/>
          <w:noProof/>
          <w:u w:val="single"/>
        </w:rPr>
        <w:t> </w:t>
      </w:r>
      <w:r w:rsidR="00A66F7D" w:rsidRPr="00EA315A">
        <w:rPr>
          <w:rFonts w:ascii="Courier New" w:hAnsi="Courier New"/>
          <w:u w:val="single"/>
        </w:rPr>
        <w:fldChar w:fldCharType="end"/>
      </w:r>
      <w:r w:rsidRPr="00EA315A">
        <w:rPr>
          <w:rFonts w:ascii="Arial" w:hAnsi="Arial"/>
          <w:sz w:val="16"/>
          <w:u w:val="single"/>
        </w:rPr>
        <w:tab/>
      </w:r>
    </w:p>
    <w:p w:rsidR="005515F8" w:rsidRDefault="00EA315A" w:rsidP="000A1C8B">
      <w:pPr>
        <w:tabs>
          <w:tab w:val="right" w:leader="dot" w:pos="10800"/>
        </w:tabs>
        <w:spacing w:after="140" w:line="250" w:lineRule="exact"/>
        <w:ind w:left="360" w:hanging="360"/>
        <w:rPr>
          <w:rFonts w:ascii="Arial" w:hAnsi="Arial"/>
        </w:rPr>
      </w:pPr>
      <w:r w:rsidRPr="00E8469D">
        <w:rPr>
          <w:rFonts w:ascii="Arial" w:hAnsi="Arial"/>
        </w:rPr>
        <w:t>28</w:t>
      </w:r>
      <w:r w:rsidR="000E46BC" w:rsidRPr="00E8469D">
        <w:rPr>
          <w:rFonts w:ascii="Arial" w:hAnsi="Arial"/>
        </w:rPr>
        <w:t>.</w:t>
      </w:r>
      <w:r w:rsidR="000E46BC">
        <w:rPr>
          <w:rFonts w:ascii="Arial" w:hAnsi="Arial"/>
        </w:rPr>
        <w:tab/>
        <w:t>Do you recap tires or sell recapped tires?</w:t>
      </w:r>
      <w:r w:rsidR="000E46BC">
        <w:rPr>
          <w:rFonts w:ascii="Arial" w:hAnsi="Arial"/>
        </w:rPr>
        <w:tab/>
      </w:r>
      <w:r w:rsidR="00A66F7D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Yes  </w:t>
      </w:r>
      <w:r w:rsidR="00A66F7D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46BC">
        <w:rPr>
          <w:rFonts w:ascii="Arial" w:hAnsi="Arial"/>
        </w:rPr>
        <w:instrText xml:space="preserve"> FORMCHECKBOX </w:instrText>
      </w:r>
      <w:r w:rsidR="00AA2162">
        <w:rPr>
          <w:rFonts w:ascii="Arial" w:hAnsi="Arial"/>
        </w:rPr>
      </w:r>
      <w:r w:rsidR="00AA2162">
        <w:rPr>
          <w:rFonts w:ascii="Arial" w:hAnsi="Arial"/>
        </w:rPr>
        <w:fldChar w:fldCharType="separate"/>
      </w:r>
      <w:r w:rsidR="00A66F7D">
        <w:rPr>
          <w:rFonts w:ascii="Arial" w:hAnsi="Arial"/>
        </w:rPr>
        <w:fldChar w:fldCharType="end"/>
      </w:r>
      <w:r w:rsidR="000E46BC">
        <w:rPr>
          <w:rFonts w:ascii="Arial" w:hAnsi="Arial"/>
        </w:rPr>
        <w:t xml:space="preserve"> No</w:t>
      </w:r>
    </w:p>
    <w:p w:rsidR="00E154BE" w:rsidRPr="00080FA7" w:rsidRDefault="00E154BE" w:rsidP="000A57D0">
      <w:pPr>
        <w:spacing w:after="140" w:line="260" w:lineRule="exact"/>
        <w:jc w:val="both"/>
        <w:rPr>
          <w:rFonts w:ascii="Arial" w:hAnsi="Arial" w:cs="Arial"/>
        </w:rPr>
      </w:pPr>
      <w:r w:rsidRPr="00080FA7">
        <w:rPr>
          <w:rFonts w:ascii="Arial" w:hAnsi="Arial" w:cs="Arial"/>
        </w:rPr>
        <w:t>This application does not bind the applicant o</w:t>
      </w:r>
      <w:r w:rsidR="00A47539">
        <w:rPr>
          <w:rFonts w:ascii="Arial" w:hAnsi="Arial" w:cs="Arial"/>
        </w:rPr>
        <w:t xml:space="preserve">r the Company to an agreement. </w:t>
      </w:r>
      <w:r w:rsidRPr="00080FA7">
        <w:rPr>
          <w:rFonts w:ascii="Arial" w:hAnsi="Arial" w:cs="Arial"/>
        </w:rPr>
        <w:t>However, the information stated on the a</w:t>
      </w:r>
      <w:r w:rsidRPr="00080FA7">
        <w:rPr>
          <w:rFonts w:ascii="Arial" w:hAnsi="Arial" w:cs="Arial"/>
        </w:rPr>
        <w:t>p</w:t>
      </w:r>
      <w:r w:rsidRPr="00080FA7">
        <w:rPr>
          <w:rFonts w:ascii="Arial" w:hAnsi="Arial" w:cs="Arial"/>
        </w:rPr>
        <w:t>plication shall be the basis of the contract should a policy be issu</w:t>
      </w:r>
      <w:r w:rsidR="00A47539">
        <w:rPr>
          <w:rFonts w:ascii="Arial" w:hAnsi="Arial" w:cs="Arial"/>
        </w:rPr>
        <w:t xml:space="preserve">ed. </w:t>
      </w:r>
      <w:r w:rsidRPr="00080FA7">
        <w:rPr>
          <w:rFonts w:ascii="Arial" w:hAnsi="Arial" w:cs="Arial"/>
        </w:rPr>
        <w:t>The applicati</w:t>
      </w:r>
      <w:r w:rsidR="004B0C32">
        <w:rPr>
          <w:rFonts w:ascii="Arial" w:hAnsi="Arial" w:cs="Arial"/>
        </w:rPr>
        <w:t>on does not provide coverage or</w:t>
      </w:r>
      <w:r w:rsidR="004B0C32">
        <w:rPr>
          <w:rFonts w:ascii="Arial" w:hAnsi="Arial" w:cs="Arial"/>
        </w:rPr>
        <w:br/>
      </w:r>
      <w:r w:rsidRPr="00080FA7">
        <w:rPr>
          <w:rFonts w:ascii="Arial" w:hAnsi="Arial" w:cs="Arial"/>
        </w:rPr>
        <w:t>limits and may reflect different coverages or limits than offered by the Company.</w:t>
      </w:r>
    </w:p>
    <w:p w:rsidR="00B0535A" w:rsidRPr="00B06C1D" w:rsidRDefault="00CA0894" w:rsidP="0037407E">
      <w:pPr>
        <w:tabs>
          <w:tab w:val="left" w:pos="10800"/>
        </w:tabs>
        <w:spacing w:after="28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APPLICANT’S NAME: </w:t>
      </w:r>
      <w:bookmarkStart w:id="48" w:name="Text27"/>
      <w:r w:rsidR="00A66F7D">
        <w:rPr>
          <w:rFonts w:ascii="Courier New" w:hAnsi="Courier New" w:cs="Courier New"/>
          <w:u w:val="single"/>
        </w:rPr>
        <w:fldChar w:fldCharType="begin">
          <w:ffData>
            <w:name w:val="Text27"/>
            <w:enabled/>
            <w:calcOnExit w:val="0"/>
            <w:statusText w:type="text" w:val="Enter applicant's name."/>
            <w:textInput>
              <w:maxLength w:val="73"/>
            </w:textInput>
          </w:ffData>
        </w:fldChar>
      </w:r>
      <w:r w:rsidR="00554892">
        <w:rPr>
          <w:rFonts w:ascii="Courier New" w:hAnsi="Courier New" w:cs="Courier New"/>
          <w:u w:val="single"/>
        </w:rPr>
        <w:instrText xml:space="preserve"> FORMTEXT </w:instrText>
      </w:r>
      <w:r w:rsidR="00A66F7D">
        <w:rPr>
          <w:rFonts w:ascii="Courier New" w:hAnsi="Courier New" w:cs="Courier New"/>
          <w:u w:val="single"/>
        </w:rPr>
      </w:r>
      <w:r w:rsidR="00A66F7D">
        <w:rPr>
          <w:rFonts w:ascii="Courier New" w:hAnsi="Courier New" w:cs="Courier New"/>
          <w:u w:val="single"/>
        </w:rPr>
        <w:fldChar w:fldCharType="separate"/>
      </w:r>
      <w:r w:rsidR="00E8394A">
        <w:rPr>
          <w:rFonts w:ascii="Courier New" w:hAnsi="Courier New" w:cs="Courier New"/>
          <w:noProof/>
          <w:u w:val="single"/>
        </w:rPr>
        <w:t> </w:t>
      </w:r>
      <w:r w:rsidR="00E8394A">
        <w:rPr>
          <w:rFonts w:ascii="Courier New" w:hAnsi="Courier New" w:cs="Courier New"/>
          <w:noProof/>
          <w:u w:val="single"/>
        </w:rPr>
        <w:t> </w:t>
      </w:r>
      <w:r w:rsidR="00E8394A">
        <w:rPr>
          <w:rFonts w:ascii="Courier New" w:hAnsi="Courier New" w:cs="Courier New"/>
          <w:noProof/>
          <w:u w:val="single"/>
        </w:rPr>
        <w:t> </w:t>
      </w:r>
      <w:r w:rsidR="00E8394A">
        <w:rPr>
          <w:rFonts w:ascii="Courier New" w:hAnsi="Courier New" w:cs="Courier New"/>
          <w:noProof/>
          <w:u w:val="single"/>
        </w:rPr>
        <w:t> </w:t>
      </w:r>
      <w:r w:rsidR="00E8394A">
        <w:rPr>
          <w:rFonts w:ascii="Courier New" w:hAnsi="Courier New" w:cs="Courier New"/>
          <w:noProof/>
          <w:u w:val="single"/>
        </w:rPr>
        <w:t> </w:t>
      </w:r>
      <w:r w:rsidR="00A66F7D">
        <w:rPr>
          <w:rFonts w:ascii="Courier New" w:hAnsi="Courier New" w:cs="Courier New"/>
          <w:u w:val="single"/>
        </w:rPr>
        <w:fldChar w:fldCharType="end"/>
      </w:r>
      <w:bookmarkEnd w:id="48"/>
      <w:r w:rsidR="0037407E">
        <w:rPr>
          <w:rFonts w:ascii="Arial" w:hAnsi="Arial" w:cs="Arial"/>
          <w:sz w:val="16"/>
          <w:szCs w:val="16"/>
          <w:u w:val="single"/>
        </w:rPr>
        <w:tab/>
      </w:r>
    </w:p>
    <w:p w:rsidR="0037407E" w:rsidRDefault="00E30363" w:rsidP="0037407E">
      <w:pPr>
        <w:tabs>
          <w:tab w:val="left" w:pos="7800"/>
          <w:tab w:val="left" w:pos="8040"/>
          <w:tab w:val="left" w:pos="10800"/>
        </w:tabs>
        <w:spacing w:line="260" w:lineRule="exact"/>
        <w:jc w:val="both"/>
        <w:rPr>
          <w:rFonts w:ascii="Arial" w:hAnsi="Arial" w:cs="Arial"/>
          <w:sz w:val="16"/>
          <w:u w:val="single"/>
        </w:rPr>
      </w:pPr>
      <w:r w:rsidRPr="00FB4AC2">
        <w:rPr>
          <w:rFonts w:ascii="Arial" w:hAnsi="Arial" w:cs="Arial"/>
        </w:rPr>
        <w:t xml:space="preserve">APPLICANT’S SIGNATURE: </w:t>
      </w:r>
      <w:r w:rsidRPr="00FB4AC2">
        <w:rPr>
          <w:rFonts w:ascii="Arial" w:hAnsi="Arial" w:cs="Arial"/>
          <w:sz w:val="16"/>
          <w:u w:val="single"/>
        </w:rPr>
        <w:tab/>
      </w:r>
      <w:r w:rsidRPr="00FB4AC2">
        <w:rPr>
          <w:rFonts w:ascii="Arial" w:hAnsi="Arial" w:cs="Arial"/>
          <w:sz w:val="16"/>
        </w:rPr>
        <w:tab/>
      </w:r>
      <w:r w:rsidRPr="00FB4AC2">
        <w:rPr>
          <w:rFonts w:ascii="Arial" w:hAnsi="Arial" w:cs="Arial"/>
        </w:rPr>
        <w:t xml:space="preserve">DATE: </w:t>
      </w:r>
      <w:r w:rsidR="00A66F7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statusText w:type="text" w:val="Enter date (mm/dd/yy)."/>
            <w:textInput>
              <w:type w:val="date"/>
              <w:maxLength w:val="8"/>
              <w:format w:val="M/d/yy"/>
            </w:textInput>
          </w:ffData>
        </w:fldChar>
      </w:r>
      <w:r w:rsidR="00CF2A9D">
        <w:rPr>
          <w:rFonts w:ascii="Courier New" w:hAnsi="Courier New" w:cs="Courier New"/>
          <w:u w:val="single"/>
        </w:rPr>
        <w:instrText xml:space="preserve"> FORMTEXT </w:instrText>
      </w:r>
      <w:r w:rsidR="00A66F7D">
        <w:rPr>
          <w:rFonts w:ascii="Courier New" w:hAnsi="Courier New" w:cs="Courier New"/>
          <w:u w:val="single"/>
        </w:rPr>
      </w:r>
      <w:r w:rsidR="00A66F7D">
        <w:rPr>
          <w:rFonts w:ascii="Courier New" w:hAnsi="Courier New" w:cs="Courier New"/>
          <w:u w:val="single"/>
        </w:rPr>
        <w:fldChar w:fldCharType="separate"/>
      </w:r>
      <w:r w:rsidR="00E8394A">
        <w:rPr>
          <w:rFonts w:ascii="Courier New" w:hAnsi="Courier New" w:cs="Courier New"/>
          <w:noProof/>
          <w:u w:val="single"/>
        </w:rPr>
        <w:t> </w:t>
      </w:r>
      <w:r w:rsidR="00E8394A">
        <w:rPr>
          <w:rFonts w:ascii="Courier New" w:hAnsi="Courier New" w:cs="Courier New"/>
          <w:noProof/>
          <w:u w:val="single"/>
        </w:rPr>
        <w:t> </w:t>
      </w:r>
      <w:r w:rsidR="00E8394A">
        <w:rPr>
          <w:rFonts w:ascii="Courier New" w:hAnsi="Courier New" w:cs="Courier New"/>
          <w:noProof/>
          <w:u w:val="single"/>
        </w:rPr>
        <w:t> </w:t>
      </w:r>
      <w:r w:rsidR="00E8394A">
        <w:rPr>
          <w:rFonts w:ascii="Courier New" w:hAnsi="Courier New" w:cs="Courier New"/>
          <w:noProof/>
          <w:u w:val="single"/>
        </w:rPr>
        <w:t> </w:t>
      </w:r>
      <w:r w:rsidR="00E8394A">
        <w:rPr>
          <w:rFonts w:ascii="Courier New" w:hAnsi="Courier New" w:cs="Courier New"/>
          <w:noProof/>
          <w:u w:val="single"/>
        </w:rPr>
        <w:t> </w:t>
      </w:r>
      <w:r w:rsidR="00A66F7D">
        <w:rPr>
          <w:rFonts w:ascii="Courier New" w:hAnsi="Courier New" w:cs="Courier New"/>
          <w:u w:val="single"/>
        </w:rPr>
        <w:fldChar w:fldCharType="end"/>
      </w:r>
      <w:r w:rsidRPr="00FB4AC2">
        <w:rPr>
          <w:rFonts w:ascii="Arial" w:hAnsi="Arial" w:cs="Arial"/>
          <w:sz w:val="16"/>
          <w:u w:val="single"/>
        </w:rPr>
        <w:tab/>
      </w:r>
    </w:p>
    <w:p w:rsidR="00231116" w:rsidRPr="0037407E" w:rsidRDefault="00CA0894" w:rsidP="009B1390">
      <w:pPr>
        <w:spacing w:after="280" w:line="260" w:lineRule="exact"/>
        <w:jc w:val="center"/>
        <w:rPr>
          <w:rFonts w:ascii="Arial" w:hAnsi="Arial" w:cs="Arial"/>
          <w:sz w:val="16"/>
          <w:szCs w:val="16"/>
          <w:u w:val="single"/>
        </w:rPr>
      </w:pPr>
      <w:r w:rsidRPr="00807FBB">
        <w:rPr>
          <w:rFonts w:ascii="Arial" w:hAnsi="Arial" w:cs="Arial"/>
        </w:rPr>
        <w:t>(Authorized owner, partner or executive officer)</w:t>
      </w:r>
    </w:p>
    <w:sectPr w:rsidR="00231116" w:rsidRPr="0037407E" w:rsidSect="00CF10AA">
      <w:headerReference w:type="default" r:id="rId10"/>
      <w:footerReference w:type="default" r:id="rId11"/>
      <w:footerReference w:type="first" r:id="rId12"/>
      <w:pgSz w:w="12240" w:h="15840" w:code="1"/>
      <w:pgMar w:top="720" w:right="720" w:bottom="720" w:left="720" w:header="720" w:footer="2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79" w:rsidRDefault="00EC6879">
      <w:r>
        <w:separator/>
      </w:r>
    </w:p>
  </w:endnote>
  <w:endnote w:type="continuationSeparator" w:id="0">
    <w:p w:rsidR="00EC6879" w:rsidRDefault="00EC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48" w:rsidRPr="0091693B" w:rsidRDefault="00355748">
    <w:pPr>
      <w:pStyle w:val="Footer"/>
      <w:tabs>
        <w:tab w:val="clear" w:pos="4320"/>
        <w:tab w:val="clear" w:pos="8640"/>
        <w:tab w:val="center" w:pos="5400"/>
      </w:tabs>
      <w:rPr>
        <w:rStyle w:val="PageNumber"/>
        <w:rFonts w:ascii="Arial" w:hAnsi="Arial" w:cs="Arial"/>
        <w:sz w:val="16"/>
        <w:szCs w:val="16"/>
      </w:rPr>
    </w:pPr>
    <w:r w:rsidRPr="0091693B">
      <w:rPr>
        <w:rFonts w:ascii="Arial" w:hAnsi="Arial" w:cs="Arial"/>
        <w:sz w:val="16"/>
        <w:szCs w:val="16"/>
      </w:rPr>
      <w:tab/>
      <w:t xml:space="preserve">Page </w:t>
    </w:r>
    <w:r w:rsidR="00A66F7D" w:rsidRPr="0091693B">
      <w:rPr>
        <w:rStyle w:val="PageNumber"/>
        <w:rFonts w:ascii="Arial" w:hAnsi="Arial" w:cs="Arial"/>
        <w:sz w:val="16"/>
        <w:szCs w:val="16"/>
      </w:rPr>
      <w:fldChar w:fldCharType="begin"/>
    </w:r>
    <w:r w:rsidRPr="0091693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66F7D" w:rsidRPr="0091693B">
      <w:rPr>
        <w:rStyle w:val="PageNumber"/>
        <w:rFonts w:ascii="Arial" w:hAnsi="Arial" w:cs="Arial"/>
        <w:sz w:val="16"/>
        <w:szCs w:val="16"/>
      </w:rPr>
      <w:fldChar w:fldCharType="separate"/>
    </w:r>
    <w:r w:rsidR="00AA2162">
      <w:rPr>
        <w:rStyle w:val="PageNumber"/>
        <w:rFonts w:ascii="Arial" w:hAnsi="Arial" w:cs="Arial"/>
        <w:noProof/>
        <w:sz w:val="16"/>
        <w:szCs w:val="16"/>
      </w:rPr>
      <w:t>4</w:t>
    </w:r>
    <w:r w:rsidR="00A66F7D" w:rsidRPr="0091693B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</w:t>
    </w:r>
    <w:r w:rsidRPr="0091693B">
      <w:rPr>
        <w:rStyle w:val="PageNumber"/>
        <w:rFonts w:ascii="Arial" w:hAnsi="Arial" w:cs="Arial"/>
        <w:sz w:val="16"/>
        <w:szCs w:val="16"/>
      </w:rPr>
      <w:t xml:space="preserve">of </w:t>
    </w:r>
    <w:r w:rsidR="00A66F7D" w:rsidRPr="0091693B">
      <w:rPr>
        <w:rStyle w:val="PageNumber"/>
        <w:rFonts w:ascii="Arial" w:hAnsi="Arial" w:cs="Arial"/>
        <w:sz w:val="16"/>
        <w:szCs w:val="16"/>
      </w:rPr>
      <w:fldChar w:fldCharType="begin"/>
    </w:r>
    <w:r w:rsidRPr="0091693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A66F7D" w:rsidRPr="0091693B">
      <w:rPr>
        <w:rStyle w:val="PageNumber"/>
        <w:rFonts w:ascii="Arial" w:hAnsi="Arial" w:cs="Arial"/>
        <w:sz w:val="16"/>
        <w:szCs w:val="16"/>
      </w:rPr>
      <w:fldChar w:fldCharType="separate"/>
    </w:r>
    <w:r w:rsidR="00AA2162">
      <w:rPr>
        <w:rStyle w:val="PageNumber"/>
        <w:rFonts w:ascii="Arial" w:hAnsi="Arial" w:cs="Arial"/>
        <w:noProof/>
        <w:sz w:val="16"/>
        <w:szCs w:val="16"/>
      </w:rPr>
      <w:t>4</w:t>
    </w:r>
    <w:r w:rsidR="00A66F7D" w:rsidRPr="0091693B">
      <w:rPr>
        <w:rStyle w:val="PageNumber"/>
        <w:rFonts w:ascii="Arial" w:hAnsi="Arial" w:cs="Arial"/>
        <w:sz w:val="16"/>
        <w:szCs w:val="16"/>
      </w:rPr>
      <w:fldChar w:fldCharType="end"/>
    </w:r>
  </w:p>
  <w:p w:rsidR="00355748" w:rsidRDefault="00355748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48" w:rsidRDefault="00355748" w:rsidP="00B06C1D">
    <w:pPr>
      <w:pStyle w:val="Footer"/>
      <w:tabs>
        <w:tab w:val="clear" w:pos="4320"/>
        <w:tab w:val="clear" w:pos="8640"/>
        <w:tab w:val="center" w:pos="5400"/>
      </w:tabs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 xml:space="preserve"> WHI APP-138 (8-07)</w:t>
    </w:r>
    <w:r>
      <w:rPr>
        <w:rFonts w:ascii="Arial" w:hAnsi="Arial"/>
        <w:sz w:val="16"/>
      </w:rPr>
      <w:tab/>
      <w:t xml:space="preserve">Page </w:t>
    </w:r>
    <w:r w:rsidR="00A66F7D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A66F7D"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 w:rsidR="00A66F7D"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 w:rsidR="00A66F7D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 w:rsidR="00A66F7D"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8</w:t>
    </w:r>
    <w:r w:rsidR="00A66F7D">
      <w:rPr>
        <w:rStyle w:val="PageNumber"/>
        <w:rFonts w:ascii="Arial" w:hAnsi="Arial"/>
        <w:sz w:val="16"/>
      </w:rPr>
      <w:fldChar w:fldCharType="end"/>
    </w:r>
  </w:p>
  <w:p w:rsidR="00355748" w:rsidRDefault="00355748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79" w:rsidRDefault="00EC6879">
      <w:r>
        <w:separator/>
      </w:r>
    </w:p>
  </w:footnote>
  <w:footnote w:type="continuationSeparator" w:id="0">
    <w:p w:rsidR="00EC6879" w:rsidRDefault="00EC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48" w:rsidRPr="00C60EB0" w:rsidRDefault="00355748" w:rsidP="00C60EB0">
    <w:pPr>
      <w:pStyle w:val="Header"/>
      <w:tabs>
        <w:tab w:val="clear" w:pos="4320"/>
        <w:tab w:val="clear" w:pos="8640"/>
      </w:tabs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1">
    <w:nsid w:val="00000003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">
    <w:nsid w:val="00000005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3">
    <w:nsid w:val="00000006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">
    <w:nsid w:val="00000007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5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6">
    <w:nsid w:val="09B46BBD"/>
    <w:multiLevelType w:val="singleLevel"/>
    <w:tmpl w:val="21008978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7">
    <w:nsid w:val="14B2376B"/>
    <w:multiLevelType w:val="hybridMultilevel"/>
    <w:tmpl w:val="D0F02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C15FF"/>
    <w:multiLevelType w:val="singleLevel"/>
    <w:tmpl w:val="0F50D12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>
    <w:nsid w:val="32C31FB6"/>
    <w:multiLevelType w:val="singleLevel"/>
    <w:tmpl w:val="93B0668A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10">
    <w:nsid w:val="407E6DB0"/>
    <w:multiLevelType w:val="hybridMultilevel"/>
    <w:tmpl w:val="E1760294"/>
    <w:lvl w:ilvl="0" w:tplc="FEC43A5A">
      <w:start w:val="2"/>
      <w:numFmt w:val="upp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433F125B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F03004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297743A"/>
    <w:multiLevelType w:val="singleLevel"/>
    <w:tmpl w:val="48EC1876"/>
    <w:lvl w:ilvl="0">
      <w:start w:val="4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4">
    <w:nsid w:val="6DAD60E8"/>
    <w:multiLevelType w:val="multilevel"/>
    <w:tmpl w:val="D0F0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BE4CE4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nbsmloXja6RMepavrXIhNuXOZ4=" w:salt="FenTI2wGzfcN9KifTi+UfA=="/>
  <w:defaultTabStop w:val="360"/>
  <w:autoHyphenation/>
  <w:consecutiveHyphenLimit w:val="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A"/>
    <w:rsid w:val="00005B33"/>
    <w:rsid w:val="000075AD"/>
    <w:rsid w:val="000109F4"/>
    <w:rsid w:val="00013CDA"/>
    <w:rsid w:val="00021216"/>
    <w:rsid w:val="00023111"/>
    <w:rsid w:val="00035685"/>
    <w:rsid w:val="00045CE6"/>
    <w:rsid w:val="00053160"/>
    <w:rsid w:val="00054CEB"/>
    <w:rsid w:val="000557A6"/>
    <w:rsid w:val="00056EBD"/>
    <w:rsid w:val="00057605"/>
    <w:rsid w:val="00060396"/>
    <w:rsid w:val="00063BAA"/>
    <w:rsid w:val="00077C66"/>
    <w:rsid w:val="00080FA7"/>
    <w:rsid w:val="00084C45"/>
    <w:rsid w:val="00095D38"/>
    <w:rsid w:val="000A1C8B"/>
    <w:rsid w:val="000A57D0"/>
    <w:rsid w:val="000A7B2A"/>
    <w:rsid w:val="000B215F"/>
    <w:rsid w:val="000C13F8"/>
    <w:rsid w:val="000C1938"/>
    <w:rsid w:val="000C1AB7"/>
    <w:rsid w:val="000C62B5"/>
    <w:rsid w:val="000C79C9"/>
    <w:rsid w:val="000D082D"/>
    <w:rsid w:val="000E4645"/>
    <w:rsid w:val="000E46BC"/>
    <w:rsid w:val="000E61B1"/>
    <w:rsid w:val="000F2A7F"/>
    <w:rsid w:val="000F65DC"/>
    <w:rsid w:val="00100AE3"/>
    <w:rsid w:val="00107529"/>
    <w:rsid w:val="00107F77"/>
    <w:rsid w:val="00111895"/>
    <w:rsid w:val="001148F5"/>
    <w:rsid w:val="0012033F"/>
    <w:rsid w:val="00120C0B"/>
    <w:rsid w:val="00122028"/>
    <w:rsid w:val="0012325E"/>
    <w:rsid w:val="00124900"/>
    <w:rsid w:val="00125CCF"/>
    <w:rsid w:val="00130034"/>
    <w:rsid w:val="001341C2"/>
    <w:rsid w:val="00141741"/>
    <w:rsid w:val="00144E74"/>
    <w:rsid w:val="001472B1"/>
    <w:rsid w:val="00153FBD"/>
    <w:rsid w:val="00154836"/>
    <w:rsid w:val="001559AB"/>
    <w:rsid w:val="001561D9"/>
    <w:rsid w:val="00160735"/>
    <w:rsid w:val="00160DAE"/>
    <w:rsid w:val="00163C03"/>
    <w:rsid w:val="0016613A"/>
    <w:rsid w:val="001918D8"/>
    <w:rsid w:val="001975A0"/>
    <w:rsid w:val="001A0419"/>
    <w:rsid w:val="001A3171"/>
    <w:rsid w:val="001A3A3E"/>
    <w:rsid w:val="001B2E35"/>
    <w:rsid w:val="001B4CF3"/>
    <w:rsid w:val="001C1841"/>
    <w:rsid w:val="001C4293"/>
    <w:rsid w:val="001C6DD1"/>
    <w:rsid w:val="001D4652"/>
    <w:rsid w:val="001E521D"/>
    <w:rsid w:val="001E6037"/>
    <w:rsid w:val="001E7D49"/>
    <w:rsid w:val="001F44D5"/>
    <w:rsid w:val="00203E14"/>
    <w:rsid w:val="00212022"/>
    <w:rsid w:val="00222610"/>
    <w:rsid w:val="0022457F"/>
    <w:rsid w:val="0022645D"/>
    <w:rsid w:val="00231116"/>
    <w:rsid w:val="0023193E"/>
    <w:rsid w:val="00231BE5"/>
    <w:rsid w:val="002404B1"/>
    <w:rsid w:val="0024074C"/>
    <w:rsid w:val="00240C05"/>
    <w:rsid w:val="002441B7"/>
    <w:rsid w:val="00253322"/>
    <w:rsid w:val="00255D37"/>
    <w:rsid w:val="00257E75"/>
    <w:rsid w:val="00262E76"/>
    <w:rsid w:val="0026466B"/>
    <w:rsid w:val="00266ADE"/>
    <w:rsid w:val="002709FD"/>
    <w:rsid w:val="002737BB"/>
    <w:rsid w:val="00280DD1"/>
    <w:rsid w:val="00284B6B"/>
    <w:rsid w:val="0029377E"/>
    <w:rsid w:val="00293A14"/>
    <w:rsid w:val="002954EF"/>
    <w:rsid w:val="002A3D1C"/>
    <w:rsid w:val="002A7725"/>
    <w:rsid w:val="002B2652"/>
    <w:rsid w:val="002D5634"/>
    <w:rsid w:val="002F0544"/>
    <w:rsid w:val="002F1004"/>
    <w:rsid w:val="00300E74"/>
    <w:rsid w:val="003036A0"/>
    <w:rsid w:val="00306383"/>
    <w:rsid w:val="003140D9"/>
    <w:rsid w:val="00315BF9"/>
    <w:rsid w:val="00315FA9"/>
    <w:rsid w:val="00321A9D"/>
    <w:rsid w:val="0032462F"/>
    <w:rsid w:val="0033070A"/>
    <w:rsid w:val="00333060"/>
    <w:rsid w:val="003366D7"/>
    <w:rsid w:val="00342C1E"/>
    <w:rsid w:val="00343E87"/>
    <w:rsid w:val="003443C1"/>
    <w:rsid w:val="00353D53"/>
    <w:rsid w:val="00355748"/>
    <w:rsid w:val="003603AC"/>
    <w:rsid w:val="00360ED4"/>
    <w:rsid w:val="00361A72"/>
    <w:rsid w:val="00363BBC"/>
    <w:rsid w:val="00364A65"/>
    <w:rsid w:val="0037407E"/>
    <w:rsid w:val="003831F9"/>
    <w:rsid w:val="00396333"/>
    <w:rsid w:val="003A3C44"/>
    <w:rsid w:val="003A469D"/>
    <w:rsid w:val="003A5217"/>
    <w:rsid w:val="003B6242"/>
    <w:rsid w:val="003B635F"/>
    <w:rsid w:val="003C6A54"/>
    <w:rsid w:val="003C7406"/>
    <w:rsid w:val="003E6FBA"/>
    <w:rsid w:val="003F2591"/>
    <w:rsid w:val="004046EF"/>
    <w:rsid w:val="00412E7F"/>
    <w:rsid w:val="0041455B"/>
    <w:rsid w:val="00414FA2"/>
    <w:rsid w:val="00420BCC"/>
    <w:rsid w:val="00420BE6"/>
    <w:rsid w:val="00436BF6"/>
    <w:rsid w:val="0043752E"/>
    <w:rsid w:val="00442648"/>
    <w:rsid w:val="00443FEB"/>
    <w:rsid w:val="00465B3E"/>
    <w:rsid w:val="00465BFB"/>
    <w:rsid w:val="004679D1"/>
    <w:rsid w:val="00467E42"/>
    <w:rsid w:val="004717FD"/>
    <w:rsid w:val="00481E2B"/>
    <w:rsid w:val="00484FA0"/>
    <w:rsid w:val="004867D1"/>
    <w:rsid w:val="004869DD"/>
    <w:rsid w:val="0049068D"/>
    <w:rsid w:val="00492010"/>
    <w:rsid w:val="004A35A4"/>
    <w:rsid w:val="004A4B17"/>
    <w:rsid w:val="004B0C32"/>
    <w:rsid w:val="004B2EBD"/>
    <w:rsid w:val="004B5253"/>
    <w:rsid w:val="004B6CBE"/>
    <w:rsid w:val="004C32E2"/>
    <w:rsid w:val="004C4DBB"/>
    <w:rsid w:val="004C75CD"/>
    <w:rsid w:val="004D1FC1"/>
    <w:rsid w:val="004E5D5A"/>
    <w:rsid w:val="004E604C"/>
    <w:rsid w:val="004F2199"/>
    <w:rsid w:val="004F7B65"/>
    <w:rsid w:val="00505938"/>
    <w:rsid w:val="005070D5"/>
    <w:rsid w:val="00514BEF"/>
    <w:rsid w:val="00520942"/>
    <w:rsid w:val="00542659"/>
    <w:rsid w:val="005515F8"/>
    <w:rsid w:val="005527ED"/>
    <w:rsid w:val="00554892"/>
    <w:rsid w:val="00554FDB"/>
    <w:rsid w:val="00556582"/>
    <w:rsid w:val="00563F8C"/>
    <w:rsid w:val="00577290"/>
    <w:rsid w:val="00590213"/>
    <w:rsid w:val="00590B38"/>
    <w:rsid w:val="005960DB"/>
    <w:rsid w:val="00596AFF"/>
    <w:rsid w:val="005A0443"/>
    <w:rsid w:val="005A2CA4"/>
    <w:rsid w:val="005B15BC"/>
    <w:rsid w:val="005B15E0"/>
    <w:rsid w:val="005C2D84"/>
    <w:rsid w:val="005D3F6E"/>
    <w:rsid w:val="005E0F14"/>
    <w:rsid w:val="005E3E76"/>
    <w:rsid w:val="005E6CB4"/>
    <w:rsid w:val="005F08D8"/>
    <w:rsid w:val="00601186"/>
    <w:rsid w:val="00605856"/>
    <w:rsid w:val="00606DBC"/>
    <w:rsid w:val="006108F6"/>
    <w:rsid w:val="00610931"/>
    <w:rsid w:val="00616BC1"/>
    <w:rsid w:val="00620AA9"/>
    <w:rsid w:val="00625736"/>
    <w:rsid w:val="006308B0"/>
    <w:rsid w:val="00631049"/>
    <w:rsid w:val="00632A30"/>
    <w:rsid w:val="006413B2"/>
    <w:rsid w:val="0064231E"/>
    <w:rsid w:val="006441B4"/>
    <w:rsid w:val="00646768"/>
    <w:rsid w:val="00647639"/>
    <w:rsid w:val="00651610"/>
    <w:rsid w:val="00651930"/>
    <w:rsid w:val="00656DDC"/>
    <w:rsid w:val="006662F5"/>
    <w:rsid w:val="00676C51"/>
    <w:rsid w:val="0068344B"/>
    <w:rsid w:val="006838A2"/>
    <w:rsid w:val="0068420C"/>
    <w:rsid w:val="006960D2"/>
    <w:rsid w:val="006A12C0"/>
    <w:rsid w:val="006A6868"/>
    <w:rsid w:val="006B785E"/>
    <w:rsid w:val="006C1671"/>
    <w:rsid w:val="006C44D8"/>
    <w:rsid w:val="006C4EFE"/>
    <w:rsid w:val="006E28DD"/>
    <w:rsid w:val="006E2B40"/>
    <w:rsid w:val="006E5448"/>
    <w:rsid w:val="006E612F"/>
    <w:rsid w:val="006E66AD"/>
    <w:rsid w:val="006F53FE"/>
    <w:rsid w:val="006F6437"/>
    <w:rsid w:val="007019A3"/>
    <w:rsid w:val="00703719"/>
    <w:rsid w:val="00705099"/>
    <w:rsid w:val="007074C2"/>
    <w:rsid w:val="00713B22"/>
    <w:rsid w:val="00725C72"/>
    <w:rsid w:val="0072779E"/>
    <w:rsid w:val="007308AE"/>
    <w:rsid w:val="00731BD1"/>
    <w:rsid w:val="007356FC"/>
    <w:rsid w:val="007409BC"/>
    <w:rsid w:val="00740E6F"/>
    <w:rsid w:val="00742018"/>
    <w:rsid w:val="00745A62"/>
    <w:rsid w:val="00750AE7"/>
    <w:rsid w:val="0076343A"/>
    <w:rsid w:val="00781CF6"/>
    <w:rsid w:val="00791AEE"/>
    <w:rsid w:val="00794739"/>
    <w:rsid w:val="00794C1E"/>
    <w:rsid w:val="00794C6F"/>
    <w:rsid w:val="007954AC"/>
    <w:rsid w:val="007A2E06"/>
    <w:rsid w:val="007A3A9D"/>
    <w:rsid w:val="007B185C"/>
    <w:rsid w:val="007B329C"/>
    <w:rsid w:val="007B3F1A"/>
    <w:rsid w:val="007B575D"/>
    <w:rsid w:val="007B5ED3"/>
    <w:rsid w:val="007B77CE"/>
    <w:rsid w:val="007C022E"/>
    <w:rsid w:val="007D4C94"/>
    <w:rsid w:val="007D71ED"/>
    <w:rsid w:val="007E042B"/>
    <w:rsid w:val="007E2BFD"/>
    <w:rsid w:val="007E49A7"/>
    <w:rsid w:val="007E648D"/>
    <w:rsid w:val="007F1683"/>
    <w:rsid w:val="00804595"/>
    <w:rsid w:val="008057BC"/>
    <w:rsid w:val="00805B45"/>
    <w:rsid w:val="008070F5"/>
    <w:rsid w:val="00807FBB"/>
    <w:rsid w:val="008163AA"/>
    <w:rsid w:val="008200DA"/>
    <w:rsid w:val="008243CE"/>
    <w:rsid w:val="00825670"/>
    <w:rsid w:val="00825694"/>
    <w:rsid w:val="008362F9"/>
    <w:rsid w:val="00842867"/>
    <w:rsid w:val="00851979"/>
    <w:rsid w:val="00860DA7"/>
    <w:rsid w:val="00861D84"/>
    <w:rsid w:val="00862B62"/>
    <w:rsid w:val="00863199"/>
    <w:rsid w:val="00864FB1"/>
    <w:rsid w:val="00867269"/>
    <w:rsid w:val="00874828"/>
    <w:rsid w:val="00883BB3"/>
    <w:rsid w:val="00884859"/>
    <w:rsid w:val="0088600A"/>
    <w:rsid w:val="0089314F"/>
    <w:rsid w:val="00895186"/>
    <w:rsid w:val="008B0885"/>
    <w:rsid w:val="008B1F3A"/>
    <w:rsid w:val="008C2319"/>
    <w:rsid w:val="008C28F9"/>
    <w:rsid w:val="008C5106"/>
    <w:rsid w:val="008C5BE2"/>
    <w:rsid w:val="008D5E09"/>
    <w:rsid w:val="008D5FCF"/>
    <w:rsid w:val="008E2ED2"/>
    <w:rsid w:val="008E5B9D"/>
    <w:rsid w:val="008F0393"/>
    <w:rsid w:val="009004F5"/>
    <w:rsid w:val="00911D3D"/>
    <w:rsid w:val="0091274D"/>
    <w:rsid w:val="009160B3"/>
    <w:rsid w:val="0091693B"/>
    <w:rsid w:val="0092567B"/>
    <w:rsid w:val="00933009"/>
    <w:rsid w:val="009347A4"/>
    <w:rsid w:val="00936338"/>
    <w:rsid w:val="00937292"/>
    <w:rsid w:val="0094253F"/>
    <w:rsid w:val="0094543F"/>
    <w:rsid w:val="0095415B"/>
    <w:rsid w:val="00957AD7"/>
    <w:rsid w:val="00960359"/>
    <w:rsid w:val="00960965"/>
    <w:rsid w:val="00962C09"/>
    <w:rsid w:val="00971400"/>
    <w:rsid w:val="00972392"/>
    <w:rsid w:val="009735C6"/>
    <w:rsid w:val="009756DC"/>
    <w:rsid w:val="009759C9"/>
    <w:rsid w:val="00982625"/>
    <w:rsid w:val="0098587C"/>
    <w:rsid w:val="00985DAA"/>
    <w:rsid w:val="009879EC"/>
    <w:rsid w:val="009A21FE"/>
    <w:rsid w:val="009A26A2"/>
    <w:rsid w:val="009A2D07"/>
    <w:rsid w:val="009A6F46"/>
    <w:rsid w:val="009A7497"/>
    <w:rsid w:val="009B1390"/>
    <w:rsid w:val="009B5016"/>
    <w:rsid w:val="009C1B49"/>
    <w:rsid w:val="009C44C0"/>
    <w:rsid w:val="009D4D3A"/>
    <w:rsid w:val="009F18EF"/>
    <w:rsid w:val="009F1AE9"/>
    <w:rsid w:val="009F5202"/>
    <w:rsid w:val="00A04E13"/>
    <w:rsid w:val="00A12D88"/>
    <w:rsid w:val="00A2610A"/>
    <w:rsid w:val="00A30D6F"/>
    <w:rsid w:val="00A3261C"/>
    <w:rsid w:val="00A3296E"/>
    <w:rsid w:val="00A35F03"/>
    <w:rsid w:val="00A361FE"/>
    <w:rsid w:val="00A40C4C"/>
    <w:rsid w:val="00A472B8"/>
    <w:rsid w:val="00A47539"/>
    <w:rsid w:val="00A5165B"/>
    <w:rsid w:val="00A520E1"/>
    <w:rsid w:val="00A523AA"/>
    <w:rsid w:val="00A57713"/>
    <w:rsid w:val="00A62AE8"/>
    <w:rsid w:val="00A66F7D"/>
    <w:rsid w:val="00A7164A"/>
    <w:rsid w:val="00A77E96"/>
    <w:rsid w:val="00A832CC"/>
    <w:rsid w:val="00A84115"/>
    <w:rsid w:val="00AA2162"/>
    <w:rsid w:val="00AA7BF4"/>
    <w:rsid w:val="00AC2CA5"/>
    <w:rsid w:val="00AC36CF"/>
    <w:rsid w:val="00AC7FCF"/>
    <w:rsid w:val="00AD1045"/>
    <w:rsid w:val="00AD3C6D"/>
    <w:rsid w:val="00AD500B"/>
    <w:rsid w:val="00AE6D39"/>
    <w:rsid w:val="00AF21F8"/>
    <w:rsid w:val="00AF6637"/>
    <w:rsid w:val="00B02E01"/>
    <w:rsid w:val="00B037A3"/>
    <w:rsid w:val="00B0535A"/>
    <w:rsid w:val="00B060B5"/>
    <w:rsid w:val="00B06C1D"/>
    <w:rsid w:val="00B13E07"/>
    <w:rsid w:val="00B15E0A"/>
    <w:rsid w:val="00B17945"/>
    <w:rsid w:val="00B207F7"/>
    <w:rsid w:val="00B20D29"/>
    <w:rsid w:val="00B249AF"/>
    <w:rsid w:val="00B25BE3"/>
    <w:rsid w:val="00B31850"/>
    <w:rsid w:val="00B365FA"/>
    <w:rsid w:val="00B53159"/>
    <w:rsid w:val="00B61990"/>
    <w:rsid w:val="00B648FA"/>
    <w:rsid w:val="00B71712"/>
    <w:rsid w:val="00B77D99"/>
    <w:rsid w:val="00B85434"/>
    <w:rsid w:val="00B86887"/>
    <w:rsid w:val="00B87B5F"/>
    <w:rsid w:val="00B87E87"/>
    <w:rsid w:val="00BA1C90"/>
    <w:rsid w:val="00BA7050"/>
    <w:rsid w:val="00BB110A"/>
    <w:rsid w:val="00BB1833"/>
    <w:rsid w:val="00BB35BC"/>
    <w:rsid w:val="00BB579A"/>
    <w:rsid w:val="00BC2D7E"/>
    <w:rsid w:val="00BC6C04"/>
    <w:rsid w:val="00BC70ED"/>
    <w:rsid w:val="00BD2501"/>
    <w:rsid w:val="00BD2D70"/>
    <w:rsid w:val="00BD3E91"/>
    <w:rsid w:val="00BD4C55"/>
    <w:rsid w:val="00BE25FD"/>
    <w:rsid w:val="00BF25EC"/>
    <w:rsid w:val="00BF26EC"/>
    <w:rsid w:val="00BF6C0A"/>
    <w:rsid w:val="00C02E4E"/>
    <w:rsid w:val="00C04410"/>
    <w:rsid w:val="00C047CE"/>
    <w:rsid w:val="00C12586"/>
    <w:rsid w:val="00C12BD2"/>
    <w:rsid w:val="00C12CEE"/>
    <w:rsid w:val="00C12F15"/>
    <w:rsid w:val="00C205C5"/>
    <w:rsid w:val="00C22CF9"/>
    <w:rsid w:val="00C24A37"/>
    <w:rsid w:val="00C2687D"/>
    <w:rsid w:val="00C33D70"/>
    <w:rsid w:val="00C42A48"/>
    <w:rsid w:val="00C50C45"/>
    <w:rsid w:val="00C50FEA"/>
    <w:rsid w:val="00C52224"/>
    <w:rsid w:val="00C53C92"/>
    <w:rsid w:val="00C56E3C"/>
    <w:rsid w:val="00C60EB0"/>
    <w:rsid w:val="00C637BF"/>
    <w:rsid w:val="00C648BF"/>
    <w:rsid w:val="00C65C6E"/>
    <w:rsid w:val="00C7427F"/>
    <w:rsid w:val="00C77FFC"/>
    <w:rsid w:val="00C842B6"/>
    <w:rsid w:val="00C9041E"/>
    <w:rsid w:val="00C934A5"/>
    <w:rsid w:val="00CA0894"/>
    <w:rsid w:val="00CB2F8B"/>
    <w:rsid w:val="00CC03E0"/>
    <w:rsid w:val="00CC5D0C"/>
    <w:rsid w:val="00CD18B9"/>
    <w:rsid w:val="00CD6F6D"/>
    <w:rsid w:val="00CF10AA"/>
    <w:rsid w:val="00CF2A9D"/>
    <w:rsid w:val="00CF3CF9"/>
    <w:rsid w:val="00D01F25"/>
    <w:rsid w:val="00D035F7"/>
    <w:rsid w:val="00D100B5"/>
    <w:rsid w:val="00D20D51"/>
    <w:rsid w:val="00D2389A"/>
    <w:rsid w:val="00D2606F"/>
    <w:rsid w:val="00D30B12"/>
    <w:rsid w:val="00D31648"/>
    <w:rsid w:val="00D31EDD"/>
    <w:rsid w:val="00D31FDB"/>
    <w:rsid w:val="00D35ECB"/>
    <w:rsid w:val="00D402DF"/>
    <w:rsid w:val="00D45E49"/>
    <w:rsid w:val="00D503D6"/>
    <w:rsid w:val="00D53F2C"/>
    <w:rsid w:val="00D64587"/>
    <w:rsid w:val="00D66B9F"/>
    <w:rsid w:val="00D7452A"/>
    <w:rsid w:val="00D74D83"/>
    <w:rsid w:val="00D7528E"/>
    <w:rsid w:val="00D9364E"/>
    <w:rsid w:val="00D95073"/>
    <w:rsid w:val="00D9608D"/>
    <w:rsid w:val="00DA0AF1"/>
    <w:rsid w:val="00DA1204"/>
    <w:rsid w:val="00DB4AFD"/>
    <w:rsid w:val="00DD15B2"/>
    <w:rsid w:val="00DD6DEE"/>
    <w:rsid w:val="00DF1E96"/>
    <w:rsid w:val="00E06C6C"/>
    <w:rsid w:val="00E110CB"/>
    <w:rsid w:val="00E154BE"/>
    <w:rsid w:val="00E1649F"/>
    <w:rsid w:val="00E27DEE"/>
    <w:rsid w:val="00E30363"/>
    <w:rsid w:val="00E35CDB"/>
    <w:rsid w:val="00E37F7D"/>
    <w:rsid w:val="00E44B0F"/>
    <w:rsid w:val="00E44DDD"/>
    <w:rsid w:val="00E53ADA"/>
    <w:rsid w:val="00E55911"/>
    <w:rsid w:val="00E57663"/>
    <w:rsid w:val="00E60D51"/>
    <w:rsid w:val="00E6641D"/>
    <w:rsid w:val="00E70FC7"/>
    <w:rsid w:val="00E7254B"/>
    <w:rsid w:val="00E82060"/>
    <w:rsid w:val="00E82ADB"/>
    <w:rsid w:val="00E8394A"/>
    <w:rsid w:val="00E8469D"/>
    <w:rsid w:val="00E925F4"/>
    <w:rsid w:val="00E930E1"/>
    <w:rsid w:val="00E97924"/>
    <w:rsid w:val="00E97CD3"/>
    <w:rsid w:val="00EA315A"/>
    <w:rsid w:val="00EA316F"/>
    <w:rsid w:val="00EA652F"/>
    <w:rsid w:val="00EA7EF1"/>
    <w:rsid w:val="00EC48C0"/>
    <w:rsid w:val="00EC5F4A"/>
    <w:rsid w:val="00EC6879"/>
    <w:rsid w:val="00EE6A89"/>
    <w:rsid w:val="00EF0DE4"/>
    <w:rsid w:val="00EF14FB"/>
    <w:rsid w:val="00EF3980"/>
    <w:rsid w:val="00EF7B22"/>
    <w:rsid w:val="00F02E5F"/>
    <w:rsid w:val="00F15CB2"/>
    <w:rsid w:val="00F25C05"/>
    <w:rsid w:val="00F34D1A"/>
    <w:rsid w:val="00F43D77"/>
    <w:rsid w:val="00F52C86"/>
    <w:rsid w:val="00F57483"/>
    <w:rsid w:val="00F71A23"/>
    <w:rsid w:val="00F71D5B"/>
    <w:rsid w:val="00F76C5E"/>
    <w:rsid w:val="00F86750"/>
    <w:rsid w:val="00F95C52"/>
    <w:rsid w:val="00F97145"/>
    <w:rsid w:val="00F9730D"/>
    <w:rsid w:val="00F975C1"/>
    <w:rsid w:val="00FA0B97"/>
    <w:rsid w:val="00FA1A90"/>
    <w:rsid w:val="00FA3DAD"/>
    <w:rsid w:val="00FA6F0C"/>
    <w:rsid w:val="00FB4AC2"/>
    <w:rsid w:val="00FB63D7"/>
    <w:rsid w:val="00FC0535"/>
    <w:rsid w:val="00FC2736"/>
    <w:rsid w:val="00FC4C63"/>
    <w:rsid w:val="00FD0580"/>
    <w:rsid w:val="00FD14AC"/>
    <w:rsid w:val="00FE3BDA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7D"/>
  </w:style>
  <w:style w:type="paragraph" w:styleId="Heading1">
    <w:name w:val="heading 1"/>
    <w:basedOn w:val="Normal"/>
    <w:next w:val="Normal"/>
    <w:qFormat/>
    <w:rsid w:val="00A66F7D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A66F7D"/>
    <w:pPr>
      <w:keepNext/>
      <w:tabs>
        <w:tab w:val="right" w:leader="underscore" w:pos="10800"/>
      </w:tabs>
      <w:spacing w:line="240" w:lineRule="atLeast"/>
      <w:ind w:left="-108" w:right="-48"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A66F7D"/>
    <w:pPr>
      <w:keepNext/>
      <w:tabs>
        <w:tab w:val="right" w:leader="underscore" w:pos="10800"/>
      </w:tabs>
      <w:spacing w:line="240" w:lineRule="atLeast"/>
      <w:ind w:left="-78" w:right="-128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A66F7D"/>
    <w:pPr>
      <w:keepNext/>
      <w:tabs>
        <w:tab w:val="right" w:leader="underscore" w:pos="10800"/>
      </w:tabs>
      <w:spacing w:line="240" w:lineRule="atLeast"/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rsid w:val="00A66F7D"/>
    <w:pPr>
      <w:keepNext/>
      <w:tabs>
        <w:tab w:val="right" w:leader="underscore" w:pos="10800"/>
      </w:tabs>
      <w:spacing w:line="240" w:lineRule="atLeast"/>
      <w:outlineLvl w:val="4"/>
    </w:pPr>
    <w:rPr>
      <w:rFonts w:ascii="Arial" w:hAnsi="Arial"/>
      <w:b/>
      <w:sz w:val="14"/>
    </w:rPr>
  </w:style>
  <w:style w:type="paragraph" w:styleId="Heading6">
    <w:name w:val="heading 6"/>
    <w:basedOn w:val="Normal"/>
    <w:next w:val="Normal"/>
    <w:qFormat/>
    <w:rsid w:val="00A66F7D"/>
    <w:pPr>
      <w:keepNext/>
      <w:tabs>
        <w:tab w:val="left" w:pos="720"/>
        <w:tab w:val="left" w:leader="underscore" w:pos="3060"/>
        <w:tab w:val="right" w:leader="underscore" w:pos="10800"/>
      </w:tabs>
      <w:outlineLvl w:val="5"/>
    </w:pPr>
    <w:rPr>
      <w:rFonts w:ascii="Arial" w:hAnsi="Arial"/>
      <w:b/>
      <w:sz w:val="18"/>
      <w:u w:val="single"/>
    </w:rPr>
  </w:style>
  <w:style w:type="paragraph" w:styleId="Heading7">
    <w:name w:val="heading 7"/>
    <w:basedOn w:val="Normal"/>
    <w:next w:val="Normal"/>
    <w:qFormat/>
    <w:rsid w:val="00A66F7D"/>
    <w:pPr>
      <w:keepNext/>
      <w:tabs>
        <w:tab w:val="left" w:pos="360"/>
        <w:tab w:val="left" w:leader="underscore" w:pos="2430"/>
        <w:tab w:val="left" w:pos="4140"/>
        <w:tab w:val="left" w:pos="4950"/>
        <w:tab w:val="right" w:leader="underscore" w:pos="10800"/>
      </w:tabs>
      <w:spacing w:line="240" w:lineRule="atLeast"/>
      <w:ind w:left="360" w:hanging="360"/>
      <w:outlineLvl w:val="6"/>
    </w:pPr>
    <w:rPr>
      <w:rFonts w:ascii="Arial" w:hAnsi="Arial"/>
      <w:b/>
      <w:sz w:val="18"/>
      <w:u w:val="single"/>
    </w:rPr>
  </w:style>
  <w:style w:type="paragraph" w:styleId="Heading8">
    <w:name w:val="heading 8"/>
    <w:basedOn w:val="Normal"/>
    <w:next w:val="Normal"/>
    <w:qFormat/>
    <w:rsid w:val="00A66F7D"/>
    <w:pPr>
      <w:keepNext/>
      <w:tabs>
        <w:tab w:val="left" w:pos="360"/>
        <w:tab w:val="left" w:pos="1260"/>
        <w:tab w:val="left" w:leader="underscore" w:pos="3240"/>
        <w:tab w:val="left" w:pos="3780"/>
        <w:tab w:val="left" w:leader="underscore" w:pos="6840"/>
        <w:tab w:val="left" w:pos="7380"/>
        <w:tab w:val="right" w:leader="underscore" w:pos="10800"/>
      </w:tabs>
      <w:spacing w:line="240" w:lineRule="atLeast"/>
      <w:ind w:left="-128" w:right="-128"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A66F7D"/>
    <w:pPr>
      <w:keepNext/>
      <w:tabs>
        <w:tab w:val="left" w:pos="360"/>
        <w:tab w:val="left" w:pos="1260"/>
        <w:tab w:val="left" w:leader="underscore" w:pos="3240"/>
        <w:tab w:val="left" w:pos="3780"/>
        <w:tab w:val="left" w:leader="underscore" w:pos="6840"/>
        <w:tab w:val="left" w:pos="7380"/>
        <w:tab w:val="right" w:leader="underscore" w:pos="10800"/>
      </w:tabs>
      <w:spacing w:line="240" w:lineRule="atLeast"/>
      <w:ind w:left="-88" w:right="-78"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F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6F7D"/>
  </w:style>
  <w:style w:type="paragraph" w:styleId="BlockText">
    <w:name w:val="Block Text"/>
    <w:basedOn w:val="Normal"/>
    <w:rsid w:val="00A66F7D"/>
    <w:pPr>
      <w:tabs>
        <w:tab w:val="right" w:leader="underscore" w:pos="10800"/>
      </w:tabs>
      <w:spacing w:line="210" w:lineRule="exact"/>
      <w:ind w:left="-108" w:right="-108"/>
      <w:jc w:val="center"/>
    </w:pPr>
    <w:rPr>
      <w:rFonts w:ascii="Arial" w:hAnsi="Arial"/>
      <w:b/>
      <w:sz w:val="14"/>
    </w:rPr>
  </w:style>
  <w:style w:type="paragraph" w:styleId="BalloonText">
    <w:name w:val="Balloon Text"/>
    <w:basedOn w:val="Normal"/>
    <w:semiHidden/>
    <w:rsid w:val="00A66F7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30363"/>
    <w:pPr>
      <w:tabs>
        <w:tab w:val="left" w:leader="underscore" w:pos="3600"/>
        <w:tab w:val="left" w:pos="3780"/>
        <w:tab w:val="left" w:leader="underscore" w:pos="6120"/>
        <w:tab w:val="left" w:pos="6300"/>
        <w:tab w:val="left" w:pos="7830"/>
        <w:tab w:val="left" w:leader="underscore" w:pos="9000"/>
        <w:tab w:val="left" w:pos="9180"/>
      </w:tabs>
      <w:spacing w:line="360" w:lineRule="auto"/>
      <w:ind w:left="360" w:hanging="270"/>
      <w:jc w:val="both"/>
    </w:pPr>
    <w:rPr>
      <w:rFonts w:ascii="Arial" w:eastAsia="Times" w:hAnsi="Arial"/>
    </w:rPr>
  </w:style>
  <w:style w:type="table" w:styleId="TableGrid">
    <w:name w:val="Table Grid"/>
    <w:basedOn w:val="TableNormal"/>
    <w:rsid w:val="00C6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7D"/>
  </w:style>
  <w:style w:type="paragraph" w:styleId="Heading1">
    <w:name w:val="heading 1"/>
    <w:basedOn w:val="Normal"/>
    <w:next w:val="Normal"/>
    <w:qFormat/>
    <w:rsid w:val="00A66F7D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A66F7D"/>
    <w:pPr>
      <w:keepNext/>
      <w:tabs>
        <w:tab w:val="right" w:leader="underscore" w:pos="10800"/>
      </w:tabs>
      <w:spacing w:line="240" w:lineRule="atLeast"/>
      <w:ind w:left="-108" w:right="-48"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A66F7D"/>
    <w:pPr>
      <w:keepNext/>
      <w:tabs>
        <w:tab w:val="right" w:leader="underscore" w:pos="10800"/>
      </w:tabs>
      <w:spacing w:line="240" w:lineRule="atLeast"/>
      <w:ind w:left="-78" w:right="-128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A66F7D"/>
    <w:pPr>
      <w:keepNext/>
      <w:tabs>
        <w:tab w:val="right" w:leader="underscore" w:pos="10800"/>
      </w:tabs>
      <w:spacing w:line="240" w:lineRule="atLeast"/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rsid w:val="00A66F7D"/>
    <w:pPr>
      <w:keepNext/>
      <w:tabs>
        <w:tab w:val="right" w:leader="underscore" w:pos="10800"/>
      </w:tabs>
      <w:spacing w:line="240" w:lineRule="atLeast"/>
      <w:outlineLvl w:val="4"/>
    </w:pPr>
    <w:rPr>
      <w:rFonts w:ascii="Arial" w:hAnsi="Arial"/>
      <w:b/>
      <w:sz w:val="14"/>
    </w:rPr>
  </w:style>
  <w:style w:type="paragraph" w:styleId="Heading6">
    <w:name w:val="heading 6"/>
    <w:basedOn w:val="Normal"/>
    <w:next w:val="Normal"/>
    <w:qFormat/>
    <w:rsid w:val="00A66F7D"/>
    <w:pPr>
      <w:keepNext/>
      <w:tabs>
        <w:tab w:val="left" w:pos="720"/>
        <w:tab w:val="left" w:leader="underscore" w:pos="3060"/>
        <w:tab w:val="right" w:leader="underscore" w:pos="10800"/>
      </w:tabs>
      <w:outlineLvl w:val="5"/>
    </w:pPr>
    <w:rPr>
      <w:rFonts w:ascii="Arial" w:hAnsi="Arial"/>
      <w:b/>
      <w:sz w:val="18"/>
      <w:u w:val="single"/>
    </w:rPr>
  </w:style>
  <w:style w:type="paragraph" w:styleId="Heading7">
    <w:name w:val="heading 7"/>
    <w:basedOn w:val="Normal"/>
    <w:next w:val="Normal"/>
    <w:qFormat/>
    <w:rsid w:val="00A66F7D"/>
    <w:pPr>
      <w:keepNext/>
      <w:tabs>
        <w:tab w:val="left" w:pos="360"/>
        <w:tab w:val="left" w:leader="underscore" w:pos="2430"/>
        <w:tab w:val="left" w:pos="4140"/>
        <w:tab w:val="left" w:pos="4950"/>
        <w:tab w:val="right" w:leader="underscore" w:pos="10800"/>
      </w:tabs>
      <w:spacing w:line="240" w:lineRule="atLeast"/>
      <w:ind w:left="360" w:hanging="360"/>
      <w:outlineLvl w:val="6"/>
    </w:pPr>
    <w:rPr>
      <w:rFonts w:ascii="Arial" w:hAnsi="Arial"/>
      <w:b/>
      <w:sz w:val="18"/>
      <w:u w:val="single"/>
    </w:rPr>
  </w:style>
  <w:style w:type="paragraph" w:styleId="Heading8">
    <w:name w:val="heading 8"/>
    <w:basedOn w:val="Normal"/>
    <w:next w:val="Normal"/>
    <w:qFormat/>
    <w:rsid w:val="00A66F7D"/>
    <w:pPr>
      <w:keepNext/>
      <w:tabs>
        <w:tab w:val="left" w:pos="360"/>
        <w:tab w:val="left" w:pos="1260"/>
        <w:tab w:val="left" w:leader="underscore" w:pos="3240"/>
        <w:tab w:val="left" w:pos="3780"/>
        <w:tab w:val="left" w:leader="underscore" w:pos="6840"/>
        <w:tab w:val="left" w:pos="7380"/>
        <w:tab w:val="right" w:leader="underscore" w:pos="10800"/>
      </w:tabs>
      <w:spacing w:line="240" w:lineRule="atLeast"/>
      <w:ind w:left="-128" w:right="-128"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A66F7D"/>
    <w:pPr>
      <w:keepNext/>
      <w:tabs>
        <w:tab w:val="left" w:pos="360"/>
        <w:tab w:val="left" w:pos="1260"/>
        <w:tab w:val="left" w:leader="underscore" w:pos="3240"/>
        <w:tab w:val="left" w:pos="3780"/>
        <w:tab w:val="left" w:leader="underscore" w:pos="6840"/>
        <w:tab w:val="left" w:pos="7380"/>
        <w:tab w:val="right" w:leader="underscore" w:pos="10800"/>
      </w:tabs>
      <w:spacing w:line="240" w:lineRule="atLeast"/>
      <w:ind w:left="-88" w:right="-78"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F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6F7D"/>
  </w:style>
  <w:style w:type="paragraph" w:styleId="BlockText">
    <w:name w:val="Block Text"/>
    <w:basedOn w:val="Normal"/>
    <w:rsid w:val="00A66F7D"/>
    <w:pPr>
      <w:tabs>
        <w:tab w:val="right" w:leader="underscore" w:pos="10800"/>
      </w:tabs>
      <w:spacing w:line="210" w:lineRule="exact"/>
      <w:ind w:left="-108" w:right="-108"/>
      <w:jc w:val="center"/>
    </w:pPr>
    <w:rPr>
      <w:rFonts w:ascii="Arial" w:hAnsi="Arial"/>
      <w:b/>
      <w:sz w:val="14"/>
    </w:rPr>
  </w:style>
  <w:style w:type="paragraph" w:styleId="BalloonText">
    <w:name w:val="Balloon Text"/>
    <w:basedOn w:val="Normal"/>
    <w:semiHidden/>
    <w:rsid w:val="00A66F7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30363"/>
    <w:pPr>
      <w:tabs>
        <w:tab w:val="left" w:leader="underscore" w:pos="3600"/>
        <w:tab w:val="left" w:pos="3780"/>
        <w:tab w:val="left" w:leader="underscore" w:pos="6120"/>
        <w:tab w:val="left" w:pos="6300"/>
        <w:tab w:val="left" w:pos="7830"/>
        <w:tab w:val="left" w:leader="underscore" w:pos="9000"/>
        <w:tab w:val="left" w:pos="9180"/>
      </w:tabs>
      <w:spacing w:line="360" w:lineRule="auto"/>
      <w:ind w:left="360" w:hanging="270"/>
      <w:jc w:val="both"/>
    </w:pPr>
    <w:rPr>
      <w:rFonts w:ascii="Arial" w:eastAsia="Times" w:hAnsi="Arial"/>
    </w:rPr>
  </w:style>
  <w:style w:type="table" w:styleId="TableGrid">
    <w:name w:val="Table Grid"/>
    <w:basedOn w:val="TableNormal"/>
    <w:rsid w:val="00C6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5EB7-5520-488A-8F7A-60377813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GARAGE POLICY</vt:lpstr>
    </vt:vector>
  </TitlesOfParts>
  <Company>WESTERN HERITAGE INSURANCE COMPANY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GARAGE POLICY</dc:title>
  <dc:subject>WHI APP-138 (03-11)</dc:subject>
  <dc:creator>GORTONL</dc:creator>
  <cp:keywords>WHIC</cp:keywords>
  <dc:description>Form Analyst - Donna Hall</dc:description>
  <cp:lastModifiedBy>kmurphy</cp:lastModifiedBy>
  <cp:revision>3</cp:revision>
  <cp:lastPrinted>2011-04-14T22:10:00Z</cp:lastPrinted>
  <dcterms:created xsi:type="dcterms:W3CDTF">2018-11-05T17:29:00Z</dcterms:created>
  <dcterms:modified xsi:type="dcterms:W3CDTF">2018-11-05T17:29:00Z</dcterms:modified>
</cp:coreProperties>
</file>